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530"/>
        <w:gridCol w:w="3061"/>
        <w:gridCol w:w="1079"/>
        <w:gridCol w:w="1620"/>
        <w:gridCol w:w="2880"/>
      </w:tblGrid>
      <w:tr w:rsidR="00476502" w:rsidRPr="00BF34CC" w14:paraId="1A35B643" w14:textId="77777777" w:rsidTr="00476502">
        <w:trPr>
          <w:trHeight w:val="288"/>
          <w:jc w:val="center"/>
        </w:trPr>
        <w:tc>
          <w:tcPr>
            <w:tcW w:w="11070" w:type="dxa"/>
            <w:gridSpan w:val="6"/>
            <w:tcBorders>
              <w:top w:val="single" w:sz="4" w:space="0" w:color="auto"/>
              <w:left w:val="single" w:sz="4" w:space="0" w:color="auto"/>
              <w:bottom w:val="single" w:sz="4" w:space="0" w:color="auto"/>
              <w:right w:val="single" w:sz="4" w:space="0" w:color="auto"/>
            </w:tcBorders>
            <w:shd w:val="clear" w:color="auto" w:fill="auto"/>
          </w:tcPr>
          <w:p w14:paraId="0C650EB7" w14:textId="77777777" w:rsidR="00476502" w:rsidRPr="00BF34CC" w:rsidRDefault="00476502" w:rsidP="00E640D4">
            <w:pPr>
              <w:pStyle w:val="TableParagraph"/>
              <w:spacing w:line="244" w:lineRule="exact"/>
              <w:ind w:right="1283"/>
              <w:jc w:val="center"/>
              <w:rPr>
                <w:rFonts w:asciiTheme="minorHAnsi" w:hAnsiTheme="minorHAnsi" w:cstheme="minorHAnsi"/>
                <w:b/>
                <w:i/>
                <w:iCs/>
                <w:sz w:val="20"/>
                <w:szCs w:val="20"/>
              </w:rPr>
            </w:pPr>
            <w:r w:rsidRPr="00BF34CC">
              <w:rPr>
                <w:rFonts w:asciiTheme="minorHAnsi" w:hAnsiTheme="minorHAnsi" w:cstheme="minorHAnsi"/>
                <w:b/>
                <w:i/>
                <w:iCs/>
                <w:sz w:val="20"/>
                <w:szCs w:val="20"/>
              </w:rPr>
              <w:t>Form is required when requesting an exception to the temporary suspension of non-essential HR actions</w:t>
            </w:r>
          </w:p>
          <w:p w14:paraId="19880A01" w14:textId="1F580E7C" w:rsidR="00476502" w:rsidRPr="00BF34CC" w:rsidRDefault="00476502" w:rsidP="00476502">
            <w:pPr>
              <w:tabs>
                <w:tab w:val="left" w:pos="840"/>
              </w:tabs>
              <w:ind w:right="142"/>
              <w:jc w:val="center"/>
              <w:rPr>
                <w:rFonts w:asciiTheme="minorHAnsi" w:hAnsiTheme="minorHAnsi" w:cstheme="minorHAnsi"/>
                <w:i/>
                <w:iCs/>
                <w:sz w:val="20"/>
                <w:szCs w:val="20"/>
              </w:rPr>
            </w:pPr>
            <w:r w:rsidRPr="00BF34CC">
              <w:rPr>
                <w:rFonts w:asciiTheme="minorHAnsi" w:hAnsiTheme="minorHAnsi" w:cstheme="minorHAnsi"/>
                <w:i/>
                <w:iCs/>
                <w:sz w:val="20"/>
                <w:szCs w:val="20"/>
              </w:rPr>
              <w:t xml:space="preserve">Editing is restricted. Please use drop-down menu </w:t>
            </w:r>
            <w:r w:rsidR="00AD7144">
              <w:rPr>
                <w:rFonts w:asciiTheme="minorHAnsi" w:hAnsiTheme="minorHAnsi" w:cstheme="minorHAnsi"/>
                <w:i/>
                <w:iCs/>
                <w:sz w:val="20"/>
                <w:szCs w:val="20"/>
              </w:rPr>
              <w:t>in</w:t>
            </w:r>
            <w:r w:rsidRPr="00BF34CC">
              <w:rPr>
                <w:rFonts w:asciiTheme="minorHAnsi" w:hAnsiTheme="minorHAnsi" w:cstheme="minorHAnsi"/>
                <w:i/>
                <w:iCs/>
                <w:sz w:val="20"/>
                <w:szCs w:val="20"/>
              </w:rPr>
              <w:t xml:space="preserve"> designated fields</w:t>
            </w:r>
          </w:p>
          <w:p w14:paraId="21141350" w14:textId="26EDF63B" w:rsidR="00627A0D" w:rsidRPr="00BF34CC" w:rsidRDefault="006F6558" w:rsidP="006F6558">
            <w:pPr>
              <w:tabs>
                <w:tab w:val="left" w:pos="840"/>
              </w:tabs>
              <w:ind w:right="142"/>
              <w:jc w:val="center"/>
              <w:rPr>
                <w:rFonts w:asciiTheme="minorHAnsi" w:hAnsiTheme="minorHAnsi" w:cstheme="minorHAnsi"/>
                <w:b/>
                <w:i/>
                <w:iCs/>
                <w:sz w:val="20"/>
                <w:szCs w:val="20"/>
              </w:rPr>
            </w:pPr>
            <w:r w:rsidRPr="00D77BC2">
              <w:rPr>
                <w:rFonts w:asciiTheme="minorHAnsi" w:hAnsiTheme="minorHAnsi" w:cstheme="minorHAnsi"/>
                <w:b/>
                <w:bCs/>
                <w:i/>
                <w:iCs/>
                <w:color w:val="1F497D" w:themeColor="text2"/>
                <w:sz w:val="20"/>
                <w:szCs w:val="20"/>
              </w:rPr>
              <w:t>Approved forms must be attached</w:t>
            </w:r>
            <w:r w:rsidRPr="00D77BC2">
              <w:rPr>
                <w:rFonts w:asciiTheme="minorHAnsi" w:hAnsiTheme="minorHAnsi" w:cstheme="minorHAnsi"/>
                <w:i/>
                <w:iCs/>
                <w:color w:val="1F497D" w:themeColor="text2"/>
                <w:sz w:val="20"/>
                <w:szCs w:val="20"/>
              </w:rPr>
              <w:t xml:space="preserve"> </w:t>
            </w:r>
            <w:r w:rsidRPr="00D77BC2">
              <w:rPr>
                <w:rFonts w:asciiTheme="minorHAnsi" w:hAnsiTheme="minorHAnsi" w:cstheme="minorHAnsi"/>
                <w:b/>
                <w:bCs/>
                <w:i/>
                <w:iCs/>
                <w:color w:val="1F497D" w:themeColor="text2"/>
                <w:sz w:val="20"/>
                <w:szCs w:val="20"/>
              </w:rPr>
              <w:t>to the corresponding action</w:t>
            </w:r>
            <w:r w:rsidRPr="00D77BC2">
              <w:rPr>
                <w:rFonts w:asciiTheme="minorHAnsi" w:hAnsiTheme="minorHAnsi" w:cstheme="minorHAnsi"/>
                <w:i/>
                <w:iCs/>
                <w:color w:val="1F497D" w:themeColor="text2"/>
                <w:sz w:val="20"/>
                <w:szCs w:val="20"/>
              </w:rPr>
              <w:t xml:space="preserve"> </w:t>
            </w:r>
            <w:r w:rsidRPr="00D77BC2">
              <w:rPr>
                <w:rFonts w:asciiTheme="minorHAnsi" w:hAnsiTheme="minorHAnsi" w:cstheme="minorHAnsi"/>
                <w:b/>
                <w:bCs/>
                <w:i/>
                <w:iCs/>
                <w:color w:val="1F497D" w:themeColor="text2"/>
                <w:sz w:val="20"/>
                <w:szCs w:val="20"/>
              </w:rPr>
              <w:t>(ePAR, posting) in</w:t>
            </w:r>
            <w:r w:rsidRPr="00D77BC2">
              <w:rPr>
                <w:rFonts w:asciiTheme="minorHAnsi" w:hAnsiTheme="minorHAnsi" w:cstheme="minorHAnsi"/>
                <w:i/>
                <w:iCs/>
                <w:color w:val="1F497D" w:themeColor="text2"/>
                <w:sz w:val="20"/>
                <w:szCs w:val="20"/>
              </w:rPr>
              <w:t xml:space="preserve"> </w:t>
            </w:r>
            <w:r w:rsidRPr="00D77BC2">
              <w:rPr>
                <w:rFonts w:asciiTheme="minorHAnsi" w:hAnsiTheme="minorHAnsi" w:cstheme="minorHAnsi"/>
                <w:b/>
                <w:bCs/>
                <w:i/>
                <w:iCs/>
                <w:color w:val="1F497D" w:themeColor="text2"/>
                <w:sz w:val="20"/>
                <w:szCs w:val="20"/>
              </w:rPr>
              <w:t>ConnectCarolina or PeopleAdmin</w:t>
            </w:r>
          </w:p>
        </w:tc>
      </w:tr>
      <w:tr w:rsidR="00534B2E" w:rsidRPr="00BF34CC" w14:paraId="0D461243" w14:textId="77777777" w:rsidTr="00760A90">
        <w:trPr>
          <w:trHeight w:val="288"/>
          <w:jc w:val="center"/>
        </w:trPr>
        <w:tc>
          <w:tcPr>
            <w:tcW w:w="1107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AB220D" w14:textId="4CC48306" w:rsidR="00534B2E" w:rsidRPr="00BF34CC" w:rsidRDefault="00534B2E" w:rsidP="00E640D4">
            <w:pPr>
              <w:pStyle w:val="TableParagraph"/>
              <w:spacing w:line="244" w:lineRule="exact"/>
              <w:ind w:right="1283"/>
              <w:jc w:val="center"/>
              <w:rPr>
                <w:rFonts w:asciiTheme="minorHAnsi" w:hAnsiTheme="minorHAnsi" w:cstheme="minorHAnsi"/>
                <w:sz w:val="20"/>
                <w:szCs w:val="20"/>
              </w:rPr>
            </w:pPr>
            <w:r w:rsidRPr="00BF34CC">
              <w:rPr>
                <w:rFonts w:asciiTheme="minorHAnsi" w:hAnsiTheme="minorHAnsi" w:cstheme="minorHAnsi"/>
                <w:b/>
                <w:sz w:val="20"/>
                <w:szCs w:val="20"/>
              </w:rPr>
              <w:t xml:space="preserve">SECTION </w:t>
            </w:r>
            <w:r w:rsidR="007B5391">
              <w:rPr>
                <w:rFonts w:asciiTheme="minorHAnsi" w:hAnsiTheme="minorHAnsi" w:cstheme="minorHAnsi"/>
                <w:b/>
                <w:sz w:val="20"/>
                <w:szCs w:val="20"/>
              </w:rPr>
              <w:t>1</w:t>
            </w:r>
            <w:r w:rsidR="00763A4D" w:rsidRPr="00BF34CC">
              <w:rPr>
                <w:rFonts w:asciiTheme="minorHAnsi" w:hAnsiTheme="minorHAnsi" w:cstheme="minorHAnsi"/>
                <w:b/>
                <w:sz w:val="20"/>
                <w:szCs w:val="20"/>
              </w:rPr>
              <w:t xml:space="preserve"> </w:t>
            </w:r>
            <w:r w:rsidRPr="00BF34CC">
              <w:rPr>
                <w:rFonts w:asciiTheme="minorHAnsi" w:hAnsiTheme="minorHAnsi" w:cstheme="minorHAnsi"/>
                <w:b/>
                <w:sz w:val="20"/>
                <w:szCs w:val="20"/>
              </w:rPr>
              <w:t>–</w:t>
            </w:r>
            <w:r w:rsidR="003C1093" w:rsidRPr="00BF34CC">
              <w:rPr>
                <w:rFonts w:asciiTheme="minorHAnsi" w:hAnsiTheme="minorHAnsi" w:cstheme="minorHAnsi"/>
                <w:b/>
                <w:sz w:val="20"/>
                <w:szCs w:val="20"/>
              </w:rPr>
              <w:t xml:space="preserve"> </w:t>
            </w:r>
            <w:r w:rsidRPr="00BF34CC">
              <w:rPr>
                <w:rFonts w:asciiTheme="minorHAnsi" w:hAnsiTheme="minorHAnsi" w:cstheme="minorHAnsi"/>
                <w:b/>
                <w:sz w:val="20"/>
                <w:szCs w:val="20"/>
              </w:rPr>
              <w:t xml:space="preserve"> SCHOOL/DIVISION/UNIT </w:t>
            </w:r>
            <w:r w:rsidR="00763A4D" w:rsidRPr="00BF34CC">
              <w:rPr>
                <w:rFonts w:asciiTheme="minorHAnsi" w:hAnsiTheme="minorHAnsi" w:cstheme="minorHAnsi"/>
                <w:b/>
                <w:sz w:val="20"/>
                <w:szCs w:val="20"/>
              </w:rPr>
              <w:t xml:space="preserve">INFORMATION </w:t>
            </w:r>
            <w:r w:rsidR="00763A4D" w:rsidRPr="00BF34CC">
              <w:rPr>
                <w:rFonts w:asciiTheme="minorHAnsi" w:hAnsiTheme="minorHAnsi" w:cstheme="minorHAnsi"/>
                <w:bCs/>
                <w:i/>
                <w:iCs/>
                <w:sz w:val="20"/>
                <w:szCs w:val="20"/>
              </w:rPr>
              <w:t>(COMPLETED BY CAMPUS HR)</w:t>
            </w:r>
          </w:p>
        </w:tc>
      </w:tr>
      <w:tr w:rsidR="00534B2E" w:rsidRPr="00BF34CC" w14:paraId="1D3947EA" w14:textId="77777777" w:rsidTr="00526E4B">
        <w:trPr>
          <w:trHeight w:val="510"/>
          <w:jc w:val="center"/>
        </w:trPr>
        <w:tc>
          <w:tcPr>
            <w:tcW w:w="5491" w:type="dxa"/>
            <w:gridSpan w:val="3"/>
            <w:tcBorders>
              <w:top w:val="single" w:sz="4" w:space="0" w:color="auto"/>
            </w:tcBorders>
          </w:tcPr>
          <w:p w14:paraId="73FE92C0" w14:textId="77777777" w:rsidR="00534B2E" w:rsidRPr="00BF34CC" w:rsidRDefault="00534B2E" w:rsidP="00534B2E">
            <w:pPr>
              <w:rPr>
                <w:rFonts w:asciiTheme="minorHAnsi" w:hAnsiTheme="minorHAnsi" w:cstheme="minorHAnsi"/>
                <w:b/>
                <w:sz w:val="20"/>
                <w:szCs w:val="20"/>
              </w:rPr>
            </w:pPr>
            <w:r w:rsidRPr="00BF34CC">
              <w:rPr>
                <w:rFonts w:asciiTheme="minorHAnsi" w:hAnsiTheme="minorHAnsi" w:cstheme="minorHAnsi"/>
                <w:b/>
                <w:sz w:val="20"/>
                <w:szCs w:val="20"/>
              </w:rPr>
              <w:t xml:space="preserve">Date Prepared: </w:t>
            </w:r>
            <w:sdt>
              <w:sdtPr>
                <w:rPr>
                  <w:rFonts w:asciiTheme="minorHAnsi" w:hAnsiTheme="minorHAnsi" w:cstheme="minorHAnsi"/>
                  <w:b/>
                  <w:sz w:val="20"/>
                  <w:szCs w:val="20"/>
                </w:rPr>
                <w:id w:val="-1011062554"/>
                <w:placeholder>
                  <w:docPart w:val="B9271DD755A84B1A9E16FD5FD761443E"/>
                </w:placeholder>
                <w:showingPlcHdr/>
                <w:date>
                  <w:dateFormat w:val="M/d/yyyy"/>
                  <w:lid w:val="en-US"/>
                  <w:storeMappedDataAs w:val="dateTime"/>
                  <w:calendar w:val="gregorian"/>
                </w:date>
              </w:sdtPr>
              <w:sdtEndPr/>
              <w:sdtContent>
                <w:r w:rsidRPr="00BF34CC">
                  <w:rPr>
                    <w:rStyle w:val="PlaceholderText"/>
                    <w:rFonts w:asciiTheme="minorHAnsi" w:hAnsiTheme="minorHAnsi" w:cstheme="minorHAnsi"/>
                    <w:b/>
                    <w:bCs/>
                    <w:sz w:val="20"/>
                    <w:szCs w:val="20"/>
                  </w:rPr>
                  <w:t>Click or tap to enter a date.</w:t>
                </w:r>
              </w:sdtContent>
            </w:sdt>
          </w:p>
          <w:p w14:paraId="3F1CC516" w14:textId="77777777" w:rsidR="00534B2E" w:rsidRPr="00BF34CC" w:rsidRDefault="00534B2E" w:rsidP="00534B2E">
            <w:pPr>
              <w:rPr>
                <w:rFonts w:asciiTheme="minorHAnsi" w:hAnsiTheme="minorHAnsi" w:cstheme="minorHAnsi"/>
                <w:b/>
                <w:sz w:val="20"/>
                <w:szCs w:val="20"/>
              </w:rPr>
            </w:pPr>
          </w:p>
        </w:tc>
        <w:tc>
          <w:tcPr>
            <w:tcW w:w="5579" w:type="dxa"/>
            <w:gridSpan w:val="3"/>
            <w:tcBorders>
              <w:top w:val="single" w:sz="4" w:space="0" w:color="auto"/>
            </w:tcBorders>
          </w:tcPr>
          <w:p w14:paraId="4DC1C1EC" w14:textId="5D069C19" w:rsidR="00534B2E" w:rsidRPr="00BF34CC" w:rsidRDefault="00534B2E" w:rsidP="002366CB">
            <w:pPr>
              <w:pStyle w:val="TableParagraph"/>
              <w:rPr>
                <w:rFonts w:asciiTheme="minorHAnsi" w:hAnsiTheme="minorHAnsi" w:cstheme="minorHAnsi"/>
                <w:b/>
                <w:bCs/>
                <w:sz w:val="20"/>
                <w:szCs w:val="20"/>
              </w:rPr>
            </w:pPr>
            <w:r w:rsidRPr="00BF34CC">
              <w:rPr>
                <w:rFonts w:asciiTheme="minorHAnsi" w:hAnsiTheme="minorHAnsi" w:cstheme="minorHAnsi"/>
                <w:b/>
                <w:bCs/>
                <w:sz w:val="20"/>
                <w:szCs w:val="20"/>
              </w:rPr>
              <w:t xml:space="preserve">Preparer Name (if not HR Officer): </w:t>
            </w:r>
            <w:r w:rsidRPr="00BF34CC">
              <w:rPr>
                <w:rFonts w:asciiTheme="minorHAnsi" w:hAnsiTheme="minorHAnsi" w:cstheme="minorHAnsi"/>
                <w:sz w:val="20"/>
                <w:szCs w:val="20"/>
              </w:rPr>
              <w:fldChar w:fldCharType="begin">
                <w:ffData>
                  <w:name w:val="Text14"/>
                  <w:enabled/>
                  <w:calcOnExit w:val="0"/>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tc>
      </w:tr>
      <w:tr w:rsidR="00534B2E" w:rsidRPr="00BF34CC" w14:paraId="1A5B9F54" w14:textId="77777777" w:rsidTr="00526E4B">
        <w:trPr>
          <w:trHeight w:val="510"/>
          <w:jc w:val="center"/>
        </w:trPr>
        <w:tc>
          <w:tcPr>
            <w:tcW w:w="5491" w:type="dxa"/>
            <w:gridSpan w:val="3"/>
          </w:tcPr>
          <w:sdt>
            <w:sdtPr>
              <w:rPr>
                <w:rFonts w:asciiTheme="minorHAnsi" w:hAnsiTheme="minorHAnsi" w:cstheme="minorHAnsi"/>
                <w:b/>
                <w:sz w:val="20"/>
                <w:szCs w:val="20"/>
              </w:rPr>
              <w:id w:val="-2093606781"/>
              <w:placeholder>
                <w:docPart w:val="F47567F5220E41FCA4D199AC27222CB7"/>
              </w:placeholder>
              <w:dropDownList>
                <w:listItem w:displayText="School/Division (Select from drop down menu)" w:value="School/Division (Select from drop down menu)"/>
                <w:listItem w:displayText="Athletics" w:value="Athletics"/>
                <w:listItem w:displayText="College of Arts and Sciences" w:value="College of Arts and Sciences"/>
                <w:listItem w:displayText="Finance &amp; Operations" w:value="Finance &amp; Operations"/>
                <w:listItem w:displayText="Graduate School" w:value="Graduate School"/>
                <w:listItem w:displayText="Human Resources &amp; Equal Opportunity" w:value="Human Resources &amp; Equal Opportunity"/>
                <w:listItem w:displayText="Information Technology Services" w:value="Information Technology Services"/>
                <w:listItem w:displayText="Innovation, Entrepreneurship &amp; Economic Development" w:value="Innovation, Entrepreneurship &amp; Economic Development"/>
                <w:listItem w:displayText="Institutional Integrity &amp; Risk Management" w:value="Institutional Integrity &amp; Risk Management"/>
                <w:listItem w:displayText="Kenan-Flagler Business School" w:value="Kenan-Flagler Business School"/>
                <w:listItem w:displayText="Office of the Chancellor" w:value="Office of the Chancellor"/>
                <w:listItem w:displayText="Office of the Provost" w:value="Office of the Provost"/>
                <w:listItem w:displayText="Public Affairs" w:value="Public Affairs"/>
                <w:listItem w:displayText="Research" w:value="Research"/>
                <w:listItem w:displayText="School of Information &amp; Library Science" w:value="School of Information &amp; Library Science"/>
                <w:listItem w:displayText="School of Law" w:value="School of Law"/>
                <w:listItem w:displayText="School of Dentistry" w:value="School of Dentistry"/>
                <w:listItem w:displayText="School of Education" w:value="School of Education"/>
                <w:listItem w:displayText="School of Government" w:value="School of Government"/>
                <w:listItem w:displayText="School of Media &amp; Journalism" w:value="School of Media &amp; Journalism"/>
                <w:listItem w:displayText="School of Medicine" w:value="School of Medicine"/>
                <w:listItem w:displayText="School of Nursing" w:value="School of Nursing"/>
                <w:listItem w:displayText="School of Pharmacy" w:value="School of Pharmacy"/>
                <w:listItem w:displayText="School of Public Health" w:value="School of Public Health"/>
                <w:listItem w:displayText="School of Social Work" w:value="School of Social Work"/>
                <w:listItem w:displayText="Student Afffairs" w:value="Student Afffairs"/>
                <w:listItem w:displayText="Summer School" w:value="Summer School"/>
                <w:listItem w:displayText="University Communications" w:value="University Communications"/>
                <w:listItem w:displayText="University Counsel" w:value="University Counsel"/>
                <w:listItem w:displayText="University Development" w:value="University Development"/>
                <w:listItem w:displayText="University Library" w:value="University Library"/>
              </w:dropDownList>
            </w:sdtPr>
            <w:sdtEndPr/>
            <w:sdtContent>
              <w:p w14:paraId="6995A1A1" w14:textId="77777777" w:rsidR="00534B2E" w:rsidRPr="00BF34CC" w:rsidRDefault="00534B2E" w:rsidP="00534B2E">
                <w:pPr>
                  <w:rPr>
                    <w:rFonts w:asciiTheme="minorHAnsi" w:hAnsiTheme="minorHAnsi" w:cstheme="minorHAnsi"/>
                    <w:b/>
                    <w:sz w:val="20"/>
                    <w:szCs w:val="20"/>
                  </w:rPr>
                </w:pPr>
                <w:r w:rsidRPr="00BF34CC">
                  <w:rPr>
                    <w:rFonts w:asciiTheme="minorHAnsi" w:hAnsiTheme="minorHAnsi" w:cstheme="minorHAnsi"/>
                    <w:b/>
                    <w:sz w:val="20"/>
                    <w:szCs w:val="20"/>
                  </w:rPr>
                  <w:t>School/Division (Select from drop down menu)</w:t>
                </w:r>
              </w:p>
            </w:sdtContent>
          </w:sdt>
          <w:p w14:paraId="233006F4" w14:textId="77777777" w:rsidR="002366CB" w:rsidRPr="00BF34CC" w:rsidRDefault="002366CB" w:rsidP="00534B2E">
            <w:pPr>
              <w:pStyle w:val="TableParagraph"/>
              <w:spacing w:line="266" w:lineRule="exact"/>
              <w:ind w:left="3"/>
              <w:rPr>
                <w:rFonts w:asciiTheme="minorHAnsi" w:hAnsiTheme="minorHAnsi" w:cstheme="minorHAnsi"/>
                <w:b/>
                <w:bCs/>
                <w:sz w:val="20"/>
                <w:szCs w:val="20"/>
              </w:rPr>
            </w:pPr>
          </w:p>
          <w:p w14:paraId="2F072CA6" w14:textId="2E3ADCA9" w:rsidR="002366CB" w:rsidRPr="00BF34CC" w:rsidRDefault="002366CB" w:rsidP="00534B2E">
            <w:pPr>
              <w:pStyle w:val="TableParagraph"/>
              <w:spacing w:line="266" w:lineRule="exact"/>
              <w:ind w:left="3"/>
              <w:rPr>
                <w:rFonts w:asciiTheme="minorHAnsi" w:hAnsiTheme="minorHAnsi" w:cstheme="minorHAnsi"/>
                <w:b/>
                <w:sz w:val="20"/>
                <w:szCs w:val="20"/>
              </w:rPr>
            </w:pPr>
            <w:r w:rsidRPr="00BF34CC">
              <w:rPr>
                <w:rFonts w:asciiTheme="minorHAnsi" w:hAnsiTheme="minorHAnsi" w:cstheme="minorHAnsi"/>
                <w:b/>
                <w:bCs/>
                <w:sz w:val="20"/>
                <w:szCs w:val="20"/>
              </w:rPr>
              <w:t xml:space="preserve">Dean/Vice Chancellor: </w:t>
            </w:r>
            <w:r w:rsidRPr="00BF34CC">
              <w:rPr>
                <w:rFonts w:asciiTheme="minorHAnsi" w:hAnsiTheme="minorHAnsi" w:cstheme="minorHAnsi"/>
                <w:sz w:val="20"/>
                <w:szCs w:val="20"/>
              </w:rPr>
              <w:fldChar w:fldCharType="begin">
                <w:ffData>
                  <w:name w:val="Text14"/>
                  <w:enabled/>
                  <w:calcOnExit w:val="0"/>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tc>
        <w:tc>
          <w:tcPr>
            <w:tcW w:w="5579" w:type="dxa"/>
            <w:gridSpan w:val="3"/>
          </w:tcPr>
          <w:p w14:paraId="65AA54FA" w14:textId="77777777" w:rsidR="00534B2E" w:rsidRPr="00BF34CC" w:rsidRDefault="002366CB" w:rsidP="002366CB">
            <w:pPr>
              <w:pStyle w:val="TableParagraph"/>
              <w:rPr>
                <w:rFonts w:asciiTheme="minorHAnsi" w:hAnsiTheme="minorHAnsi" w:cstheme="minorHAnsi"/>
                <w:sz w:val="20"/>
                <w:szCs w:val="20"/>
              </w:rPr>
            </w:pPr>
            <w:r w:rsidRPr="00BF34CC">
              <w:rPr>
                <w:rFonts w:asciiTheme="minorHAnsi" w:hAnsiTheme="minorHAnsi" w:cstheme="minorHAnsi"/>
                <w:b/>
                <w:bCs/>
                <w:sz w:val="20"/>
                <w:szCs w:val="20"/>
              </w:rPr>
              <w:t xml:space="preserve">Department Name: </w:t>
            </w:r>
            <w:r w:rsidRPr="00BF34CC">
              <w:rPr>
                <w:rFonts w:asciiTheme="minorHAnsi" w:hAnsiTheme="minorHAnsi" w:cstheme="minorHAnsi"/>
                <w:sz w:val="20"/>
                <w:szCs w:val="20"/>
              </w:rPr>
              <w:fldChar w:fldCharType="begin">
                <w:ffData>
                  <w:name w:val="Text14"/>
                  <w:enabled/>
                  <w:calcOnExit w:val="0"/>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p w14:paraId="4C6B196B" w14:textId="77777777" w:rsidR="002366CB" w:rsidRPr="00BF34CC" w:rsidRDefault="002366CB" w:rsidP="002366CB">
            <w:pPr>
              <w:pStyle w:val="TableParagraph"/>
              <w:rPr>
                <w:rFonts w:asciiTheme="minorHAnsi" w:hAnsiTheme="minorHAnsi" w:cstheme="minorHAnsi"/>
                <w:sz w:val="20"/>
                <w:szCs w:val="20"/>
              </w:rPr>
            </w:pPr>
          </w:p>
          <w:p w14:paraId="4148A12A" w14:textId="24BB9C62" w:rsidR="002366CB" w:rsidRPr="00BF34CC" w:rsidRDefault="002366CB" w:rsidP="002366CB">
            <w:pPr>
              <w:pStyle w:val="TableParagraph"/>
              <w:rPr>
                <w:rFonts w:asciiTheme="minorHAnsi" w:hAnsiTheme="minorHAnsi" w:cstheme="minorHAnsi"/>
                <w:b/>
                <w:bCs/>
                <w:sz w:val="20"/>
                <w:szCs w:val="20"/>
              </w:rPr>
            </w:pPr>
            <w:r w:rsidRPr="00BF34CC">
              <w:rPr>
                <w:rFonts w:asciiTheme="minorHAnsi" w:hAnsiTheme="minorHAnsi" w:cstheme="minorHAnsi"/>
                <w:b/>
                <w:bCs/>
                <w:sz w:val="20"/>
                <w:szCs w:val="20"/>
              </w:rPr>
              <w:t>Department #:</w:t>
            </w:r>
            <w:r w:rsidRPr="00BF34CC">
              <w:rPr>
                <w:rFonts w:asciiTheme="minorHAnsi" w:hAnsiTheme="minorHAnsi" w:cstheme="minorHAnsi"/>
                <w:sz w:val="20"/>
                <w:szCs w:val="20"/>
              </w:rPr>
              <w:t xml:space="preserve">  </w:t>
            </w:r>
            <w:r w:rsidRPr="00BF34CC">
              <w:rPr>
                <w:rFonts w:asciiTheme="minorHAnsi" w:hAnsiTheme="minorHAnsi" w:cstheme="minorHAnsi"/>
                <w:sz w:val="20"/>
                <w:szCs w:val="20"/>
              </w:rPr>
              <w:fldChar w:fldCharType="begin">
                <w:ffData>
                  <w:name w:val="Text14"/>
                  <w:enabled/>
                  <w:calcOnExit w:val="0"/>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tc>
      </w:tr>
      <w:tr w:rsidR="00534B2E" w:rsidRPr="00BF34CC" w14:paraId="1E71B69D" w14:textId="77777777" w:rsidTr="00526E4B">
        <w:trPr>
          <w:trHeight w:val="490"/>
          <w:jc w:val="center"/>
        </w:trPr>
        <w:tc>
          <w:tcPr>
            <w:tcW w:w="5491" w:type="dxa"/>
            <w:gridSpan w:val="3"/>
          </w:tcPr>
          <w:p w14:paraId="2BECF98D" w14:textId="2EC2F492" w:rsidR="00534B2E" w:rsidRPr="00BF34CC" w:rsidRDefault="00534B2E" w:rsidP="00534B2E">
            <w:pPr>
              <w:pStyle w:val="TableParagraph"/>
              <w:spacing w:line="230" w:lineRule="exact"/>
              <w:rPr>
                <w:rFonts w:asciiTheme="minorHAnsi" w:hAnsiTheme="minorHAnsi" w:cstheme="minorHAnsi"/>
                <w:sz w:val="20"/>
                <w:szCs w:val="20"/>
              </w:rPr>
            </w:pPr>
            <w:r w:rsidRPr="00BF34CC">
              <w:rPr>
                <w:rFonts w:asciiTheme="minorHAnsi" w:hAnsiTheme="minorHAnsi" w:cstheme="minorHAnsi"/>
                <w:b/>
                <w:bCs/>
                <w:sz w:val="20"/>
                <w:szCs w:val="20"/>
              </w:rPr>
              <w:t xml:space="preserve">School/Division HR Officer: </w:t>
            </w:r>
            <w:sdt>
              <w:sdtPr>
                <w:rPr>
                  <w:rFonts w:asciiTheme="minorHAnsi" w:hAnsiTheme="minorHAnsi" w:cstheme="minorHAnsi"/>
                  <w:b/>
                  <w:bCs/>
                  <w:sz w:val="20"/>
                  <w:szCs w:val="20"/>
                </w:rPr>
                <w:id w:val="706994629"/>
                <w:placeholder>
                  <w:docPart w:val="BD8F70A392394C8EAFD1568FB77B9956"/>
                </w:placeholder>
                <w:showingPlcHdr/>
                <w:dropDownList>
                  <w:listItem w:value="Choose an item."/>
                  <w:listItem w:displayText="Adams, Carolyn (Social Work)" w:value="Adams, Carolyn (Social Work)"/>
                  <w:listItem w:displayText="Butler, Linc (Interim) - Provost's Office" w:value="Butler, Linc (Interim) - Provost's Office"/>
                  <w:listItem w:displayText="Burks, Faith (Government)" w:value="Burks, Faith (Government)"/>
                  <w:listItem w:displayText="Castelloe, Chris (Law)" w:value="Castelloe, Chris (Law)"/>
                  <w:listItem w:displayText="Dalgleish, Joyce (Athletics)" w:value="Dalgleish, Joyce (Athletics)"/>
                  <w:listItem w:displayText="Diallo, Ashante (Arts &amp; Sciences) " w:value="Diallo, Ashante (Arts &amp; Sciences) "/>
                  <w:listItem w:displayText="Gerringer, Cheryl (OHR &amp; EOC)" w:value="Gerringer, Cheryl (OHR &amp; EOC)"/>
                  <w:listItem w:displayText="Gustafson, Joann (Research)" w:value="Gustafson, Joann (Research)"/>
                  <w:listItem w:displayText="Hopper, Trent (Nursing)" w:value="Hopper, Trent (Nursing)"/>
                  <w:listItem w:displayText="Jackson Scott, Taya (Interim) - Public Health" w:value="Jackson Scott, Taya (Interim) - Public Health"/>
                  <w:listItem w:displayText="Landry, Joey (SILS)" w:value="Landry, Joey (SILS)"/>
                  <w:listItem w:displayText="Legge, Allison (Admissions)" w:value="Legge, Allison (Admissions)"/>
                  <w:listItem w:displayText="Lesane, Barbara (Student Affairs)" w:value="Lesane, Barbara (Student Affairs)"/>
                  <w:listItem w:displayText="Lineberry, Harvey/Smith, Bonnie (Medicine)" w:value="Lineberry, Harvey/Smith, Bonnie (Medicine)"/>
                  <w:listItem w:displayText="Lipscomb, Lisa (ITS)" w:value="Lipscomb, Lisa (ITS)"/>
                  <w:listItem w:displayText="Martin, Marthia (OVPGA)" w:value="Martin, Marthia (OVPGA)"/>
                  <w:listItem w:displayText="Massey, Tabitha (UBC)" w:value="Massey, Tabitha (UBC)"/>
                  <w:listItem w:displayText="McAllister, Jessica (Kenan-Flagler)" w:value="McAllister, Jessica (Kenan-Flagler)"/>
                  <w:listItem w:displayText="Meyers, Kathryn (University Counsel) " w:value="Meyers, Kathryn (University Counsel) "/>
                  <w:listItem w:displayText="Rogers, Alicia (Graduate School)" w:value="Rogers, Alicia (Graduate School)"/>
                  <w:listItem w:displayText="Ruth, Lisa (Libraries)" w:value="Ruth, Lisa (Libraries)"/>
                  <w:listItem w:displayText="Sabo, Tim (Univesity Communications)" w:value="Sabo, Tim (Univesity Communications)"/>
                  <w:listItem w:displayText="Savage, Scott (Interim) - Pharmacy" w:value="Savage, Scott (Interim) - Pharmacy"/>
                  <w:listItem w:displayText="Sikora, Dina (Journalism) " w:value="Sikora, Dina (Journalism) "/>
                  <w:listItem w:displayText="Stockard, Bill (F&amp;O)" w:value="Stockard, Bill (F&amp;O)"/>
                  <w:listItem w:displayText="Vorick, Catherine (Education)" w:value="Vorick, Catherine (Education)"/>
                  <w:listItem w:displayText="Waldeck, Lisa (Development)" w:value="Waldeck, Lisa (Development)"/>
                  <w:listItem w:displayText="Welsh, K.D. Ann (Dentistry)" w:value="Welsh, K.D. Ann (Dentistry)"/>
                  <w:listItem w:displayText="Wilkinson, Patti (Chancellor, Public Affairs)" w:value="Wilkinson, Patti (Chancellor, Public Affairs)"/>
                </w:dropDownList>
              </w:sdtPr>
              <w:sdtEndPr/>
              <w:sdtContent>
                <w:r w:rsidR="00AD7144" w:rsidRPr="00AD7144">
                  <w:rPr>
                    <w:rStyle w:val="PlaceholderText"/>
                    <w:rFonts w:asciiTheme="minorHAnsi" w:eastAsiaTheme="minorHAnsi" w:hAnsiTheme="minorHAnsi" w:cstheme="minorHAnsi"/>
                    <w:sz w:val="20"/>
                    <w:szCs w:val="20"/>
                  </w:rPr>
                  <w:t>Select from drop down menu</w:t>
                </w:r>
                <w:r w:rsidR="00702184" w:rsidRPr="00AD7144">
                  <w:rPr>
                    <w:rStyle w:val="PlaceholderText"/>
                    <w:rFonts w:asciiTheme="minorHAnsi" w:eastAsiaTheme="minorHAnsi" w:hAnsiTheme="minorHAnsi" w:cstheme="minorHAnsi"/>
                    <w:sz w:val="20"/>
                    <w:szCs w:val="20"/>
                  </w:rPr>
                  <w:t>.</w:t>
                </w:r>
              </w:sdtContent>
            </w:sdt>
          </w:p>
        </w:tc>
        <w:tc>
          <w:tcPr>
            <w:tcW w:w="5579" w:type="dxa"/>
            <w:gridSpan w:val="3"/>
          </w:tcPr>
          <w:p w14:paraId="5EED6286" w14:textId="21272D62" w:rsidR="00534B2E" w:rsidRPr="00BF34CC" w:rsidRDefault="00534B2E" w:rsidP="00534B2E">
            <w:pPr>
              <w:pStyle w:val="TableParagraph"/>
              <w:spacing w:line="230" w:lineRule="exact"/>
              <w:ind w:left="10"/>
              <w:rPr>
                <w:rFonts w:asciiTheme="minorHAnsi" w:hAnsiTheme="minorHAnsi" w:cstheme="minorHAnsi"/>
                <w:sz w:val="20"/>
                <w:szCs w:val="20"/>
              </w:rPr>
            </w:pPr>
            <w:r w:rsidRPr="00BF34CC">
              <w:rPr>
                <w:rFonts w:asciiTheme="minorHAnsi" w:hAnsiTheme="minorHAnsi" w:cstheme="minorHAnsi"/>
                <w:b/>
                <w:bCs/>
                <w:sz w:val="20"/>
                <w:szCs w:val="20"/>
              </w:rPr>
              <w:t xml:space="preserve">School/Division Finance Lead: </w:t>
            </w:r>
            <w:sdt>
              <w:sdtPr>
                <w:rPr>
                  <w:rFonts w:asciiTheme="minorHAnsi" w:hAnsiTheme="minorHAnsi" w:cstheme="minorHAnsi"/>
                  <w:sz w:val="20"/>
                  <w:szCs w:val="20"/>
                </w:rPr>
                <w:id w:val="273300403"/>
                <w:placeholder>
                  <w:docPart w:val="B5E7CFC85C1E4CA980FB6F3313709B52"/>
                </w:placeholder>
                <w:showingPlcHdr/>
                <w15:color w:val="000000"/>
                <w:dropDownList>
                  <w:listItem w:displayText="Andrews, Wendy" w:value="Andrews, Wendy"/>
                  <w:listItem w:displayText="Bakanic, Elizabeth" w:value="Bakanic, Elizabeth"/>
                  <w:listItem w:displayText="Ballen, Martina/Perkins, Mike" w:value="Ballen, Martina/Perkins, Mike"/>
                  <w:listItem w:displayText="Cain, Kevin" w:value="Cain, Kevin"/>
                  <w:listItem w:displayText="Clark, Jen" w:value="Clark, Jen"/>
                  <w:listItem w:displayText="Churchill, David" w:value="Churchill, David"/>
                  <w:listItem w:displayText="Comesky, Dan" w:value="Comesky, Dan"/>
                  <w:listItem w:displayText="Cox, Tammy/Michelle Taylor" w:value="Cox, Tammy/Michelle Taylor"/>
                  <w:listItem w:displayText="Dodson, Christy" w:value="Dodson, Christy"/>
                  <w:listItem w:displayText="Gerringer, Cheryl" w:value="Gerringer, Cheryl"/>
                  <w:listItem w:displayText="DiConcilio, Joe" w:value="DiConcilio, Joe"/>
                  <w:listItem w:displayText="Haring, Steve" w:value="Haring, Steve"/>
                  <w:listItem w:displayText="Miller, Lisa" w:value="Miller, Lisa"/>
                  <w:listItem w:displayText="Oliver, Patsy/Jennifer Blair" w:value="Oliver, Patsy/Jennifer Blair"/>
                  <w:listItem w:displayText="Partin, Lauren" w:value="Partin, Lauren"/>
                  <w:listItem w:displayText="Perin, Carly " w:value="Perin, Carly "/>
                  <w:listItem w:displayText="Richardson, Mark" w:value="Richardson, Mark"/>
                  <w:listItem w:displayText="Sabo, Tim" w:value="Sabo, Tim"/>
                  <w:listItem w:displayText="Savage, Scott" w:value="Savage, Scott"/>
                  <w:listItem w:displayText="Slavin, Audra" w:value="Slavin, Audra"/>
                  <w:listItem w:displayText="Smith, Michael" w:value="Smith, Michael"/>
                  <w:listItem w:displayText="Thornsvard, Katie" w:value="Thornsvard, Katie"/>
                  <w:listItem w:displayText="Waldeck, Lisa" w:value="Waldeck, Lisa"/>
                  <w:listItem w:displayText="Watkins, Tonya" w:value="Watkins, Tonya"/>
                  <w:listItem w:displayText="Wyrick, Beverly" w:value="Wyrick, Beverly"/>
                </w:dropDownList>
              </w:sdtPr>
              <w:sdtEndPr/>
              <w:sdtContent>
                <w:r w:rsidR="00AD7144" w:rsidRPr="00AD7144">
                  <w:rPr>
                    <w:rStyle w:val="PlaceholderText"/>
                    <w:rFonts w:asciiTheme="minorHAnsi" w:eastAsiaTheme="minorHAnsi" w:hAnsiTheme="minorHAnsi" w:cstheme="minorHAnsi"/>
                    <w:sz w:val="20"/>
                    <w:szCs w:val="20"/>
                  </w:rPr>
                  <w:t>Select from drop down menu</w:t>
                </w:r>
              </w:sdtContent>
            </w:sdt>
          </w:p>
          <w:p w14:paraId="35BC9375" w14:textId="0E5A9FE6" w:rsidR="00534B2E" w:rsidRPr="00BF34CC" w:rsidRDefault="00534B2E" w:rsidP="00534B2E">
            <w:pPr>
              <w:pStyle w:val="TableParagraph"/>
              <w:spacing w:line="230" w:lineRule="exact"/>
              <w:ind w:left="10"/>
              <w:rPr>
                <w:rFonts w:asciiTheme="minorHAnsi" w:hAnsiTheme="minorHAnsi" w:cstheme="minorHAnsi"/>
                <w:b/>
                <w:bCs/>
                <w:sz w:val="20"/>
                <w:szCs w:val="20"/>
              </w:rPr>
            </w:pPr>
          </w:p>
        </w:tc>
      </w:tr>
      <w:tr w:rsidR="00534B2E" w:rsidRPr="00BF34CC" w14:paraId="6828BBAD" w14:textId="77777777" w:rsidTr="00526E4B">
        <w:trPr>
          <w:trHeight w:val="400"/>
          <w:jc w:val="center"/>
        </w:trPr>
        <w:tc>
          <w:tcPr>
            <w:tcW w:w="5491" w:type="dxa"/>
            <w:gridSpan w:val="3"/>
          </w:tcPr>
          <w:p w14:paraId="73B19B40" w14:textId="08672FEF" w:rsidR="00534B2E" w:rsidRPr="00BF34CC" w:rsidRDefault="001D3FE5" w:rsidP="00534B2E">
            <w:pPr>
              <w:pStyle w:val="TableParagraph"/>
              <w:spacing w:before="164"/>
              <w:rPr>
                <w:rFonts w:asciiTheme="minorHAnsi" w:hAnsiTheme="minorHAnsi" w:cstheme="minorHAnsi"/>
                <w:sz w:val="20"/>
                <w:szCs w:val="20"/>
              </w:rPr>
            </w:pPr>
            <w:r w:rsidRPr="00BF34CC">
              <w:rPr>
                <w:rFonts w:asciiTheme="minorHAnsi" w:hAnsiTheme="minorHAnsi" w:cstheme="minorHAnsi"/>
                <w:b/>
                <w:bCs/>
                <w:sz w:val="20"/>
                <w:szCs w:val="20"/>
              </w:rPr>
              <w:t xml:space="preserve">Exception Reason: </w:t>
            </w:r>
            <w:sdt>
              <w:sdtPr>
                <w:rPr>
                  <w:rFonts w:asciiTheme="minorHAnsi" w:hAnsiTheme="minorHAnsi" w:cstheme="minorHAnsi"/>
                  <w:sz w:val="20"/>
                  <w:szCs w:val="20"/>
                </w:rPr>
                <w:id w:val="-597788522"/>
                <w:placeholder>
                  <w:docPart w:val="D3510C4D8E85449FADB0242A7B24CA0F"/>
                </w:placeholder>
                <w:dropDownList>
                  <w:listItem w:displayText="Select from drop down menu" w:value="Select from drop down menu"/>
                  <w:listItem w:displayText="Necessary to support COVID-19 response, including any healthcare or clinical operations " w:value="Necessary to support COVID-19 response, including any healthcare or clinical operations "/>
                  <w:listItem w:displayText="Necessary to support or augment other clearly essential University operations " w:value="Necessary to support or augment other clearly essential University operations "/>
                  <w:listItem w:displayText="Mandated by law or policy, including critical compliance without ability to delay" w:value="Mandated by law or policy, including critical compliance without ability to delay"/>
                  <w:listItem w:displayText="Required by employment contract without ability to delay" w:value="Required by employment contract without ability to delay"/>
                </w:dropDownList>
              </w:sdtPr>
              <w:sdtEndPr/>
              <w:sdtContent>
                <w:r w:rsidRPr="00BF34CC">
                  <w:rPr>
                    <w:rFonts w:asciiTheme="minorHAnsi" w:hAnsiTheme="minorHAnsi" w:cstheme="minorHAnsi"/>
                    <w:sz w:val="20"/>
                    <w:szCs w:val="20"/>
                  </w:rPr>
                  <w:t>Select from drop down menu</w:t>
                </w:r>
              </w:sdtContent>
            </w:sdt>
            <w:r w:rsidRPr="00BF34CC">
              <w:rPr>
                <w:rFonts w:asciiTheme="minorHAnsi" w:hAnsiTheme="minorHAnsi" w:cstheme="minorHAnsi"/>
                <w:sz w:val="20"/>
                <w:szCs w:val="20"/>
              </w:rPr>
              <w:t xml:space="preserve"> </w:t>
            </w:r>
          </w:p>
        </w:tc>
        <w:tc>
          <w:tcPr>
            <w:tcW w:w="5579" w:type="dxa"/>
            <w:gridSpan w:val="3"/>
            <w:vAlign w:val="bottom"/>
          </w:tcPr>
          <w:p w14:paraId="7F9DEA0C" w14:textId="7D6681F3" w:rsidR="00534B2E" w:rsidRPr="00BF34CC" w:rsidRDefault="001D3FE5" w:rsidP="00534B2E">
            <w:pPr>
              <w:rPr>
                <w:rFonts w:asciiTheme="minorHAnsi" w:hAnsiTheme="minorHAnsi" w:cstheme="minorHAnsi"/>
                <w:sz w:val="20"/>
                <w:szCs w:val="20"/>
              </w:rPr>
            </w:pPr>
            <w:r w:rsidRPr="00BF34CC">
              <w:rPr>
                <w:rFonts w:asciiTheme="minorHAnsi" w:hAnsiTheme="minorHAnsi" w:cstheme="minorHAnsi"/>
                <w:b/>
                <w:bCs/>
                <w:sz w:val="20"/>
                <w:szCs w:val="20"/>
              </w:rPr>
              <w:t xml:space="preserve">Essential University Operation: </w:t>
            </w:r>
            <w:sdt>
              <w:sdtPr>
                <w:rPr>
                  <w:rFonts w:asciiTheme="minorHAnsi" w:hAnsiTheme="minorHAnsi" w:cstheme="minorHAnsi"/>
                  <w:sz w:val="20"/>
                  <w:szCs w:val="20"/>
                </w:rPr>
                <w:id w:val="1377430761"/>
                <w:placeholder>
                  <w:docPart w:val="00626B813B364B30A3180F5AACB1CF5D"/>
                </w:placeholder>
                <w:dropDownList>
                  <w:listItem w:displayText="Select from drop down menu" w:value="Select from drop down menu"/>
                  <w:listItem w:displayText="Approved Residential Students" w:value="Approved Residential Students"/>
                  <w:listItem w:displayText="Campus Safety" w:value="Campus Safety"/>
                  <w:listItem w:displayText="Construction" w:value="Construction"/>
                  <w:listItem w:displayText="Continuity of Administration" w:value="Continuity of Administration"/>
                  <w:listItem w:displayText="Continuity of Instruction" w:value="Continuity of Instruction"/>
                  <w:listItem w:displayText="Critical Systems" w:value="Critical Systems"/>
                  <w:listItem w:displayText="Research" w:value="Research"/>
                </w:dropDownList>
              </w:sdtPr>
              <w:sdtEndPr/>
              <w:sdtContent>
                <w:r w:rsidR="00526E4B" w:rsidRPr="00BF34CC">
                  <w:rPr>
                    <w:rFonts w:asciiTheme="minorHAnsi" w:hAnsiTheme="minorHAnsi" w:cstheme="minorHAnsi"/>
                    <w:sz w:val="20"/>
                    <w:szCs w:val="20"/>
                  </w:rPr>
                  <w:t>Select from drop down menu</w:t>
                </w:r>
              </w:sdtContent>
            </w:sdt>
          </w:p>
        </w:tc>
      </w:tr>
      <w:tr w:rsidR="00763A4D" w:rsidRPr="00BF34CC" w14:paraId="0D199D81" w14:textId="77777777" w:rsidTr="00760A90">
        <w:trPr>
          <w:trHeight w:val="288"/>
          <w:jc w:val="center"/>
        </w:trPr>
        <w:tc>
          <w:tcPr>
            <w:tcW w:w="11070" w:type="dxa"/>
            <w:gridSpan w:val="6"/>
            <w:shd w:val="clear" w:color="auto" w:fill="EAF1DD" w:themeFill="accent3" w:themeFillTint="33"/>
          </w:tcPr>
          <w:p w14:paraId="3F3270AE" w14:textId="6FFEB992" w:rsidR="00763A4D" w:rsidRPr="00BF34CC" w:rsidRDefault="00763A4D" w:rsidP="001D3FE5">
            <w:pPr>
              <w:pStyle w:val="TableParagraph"/>
              <w:tabs>
                <w:tab w:val="left" w:pos="6632"/>
              </w:tabs>
              <w:spacing w:line="243" w:lineRule="exact"/>
              <w:jc w:val="center"/>
              <w:rPr>
                <w:rFonts w:asciiTheme="minorHAnsi" w:hAnsiTheme="minorHAnsi" w:cstheme="minorHAnsi"/>
                <w:b/>
                <w:bCs/>
                <w:sz w:val="20"/>
                <w:szCs w:val="20"/>
              </w:rPr>
            </w:pPr>
            <w:r w:rsidRPr="00BF34CC">
              <w:rPr>
                <w:rFonts w:asciiTheme="minorHAnsi" w:hAnsiTheme="minorHAnsi" w:cstheme="minorHAnsi"/>
                <w:b/>
                <w:bCs/>
                <w:sz w:val="20"/>
                <w:szCs w:val="20"/>
              </w:rPr>
              <w:t xml:space="preserve">SECTION </w:t>
            </w:r>
            <w:r w:rsidR="007B5391">
              <w:rPr>
                <w:rFonts w:asciiTheme="minorHAnsi" w:hAnsiTheme="minorHAnsi" w:cstheme="minorHAnsi"/>
                <w:b/>
                <w:bCs/>
                <w:sz w:val="20"/>
                <w:szCs w:val="20"/>
              </w:rPr>
              <w:t>1</w:t>
            </w:r>
            <w:r w:rsidRPr="00BF34CC">
              <w:rPr>
                <w:rFonts w:asciiTheme="minorHAnsi" w:hAnsiTheme="minorHAnsi" w:cstheme="minorHAnsi"/>
                <w:b/>
                <w:bCs/>
                <w:sz w:val="20"/>
                <w:szCs w:val="20"/>
              </w:rPr>
              <w:t xml:space="preserve">A - </w:t>
            </w:r>
            <w:r w:rsidR="005432A3" w:rsidRPr="00BF34CC">
              <w:rPr>
                <w:rFonts w:asciiTheme="minorHAnsi" w:hAnsiTheme="minorHAnsi" w:cstheme="minorHAnsi"/>
                <w:b/>
                <w:bCs/>
                <w:sz w:val="20"/>
                <w:szCs w:val="20"/>
              </w:rPr>
              <w:t>FUNDING</w:t>
            </w:r>
            <w:r w:rsidRPr="00BF34CC">
              <w:rPr>
                <w:rFonts w:asciiTheme="minorHAnsi" w:hAnsiTheme="minorHAnsi" w:cstheme="minorHAnsi"/>
                <w:b/>
                <w:sz w:val="20"/>
                <w:szCs w:val="20"/>
              </w:rPr>
              <w:t xml:space="preserve">: </w:t>
            </w:r>
            <w:r w:rsidRPr="00BF34CC">
              <w:rPr>
                <w:rFonts w:asciiTheme="minorHAnsi" w:hAnsiTheme="minorHAnsi" w:cstheme="minorHAnsi"/>
                <w:bCs/>
                <w:sz w:val="20"/>
                <w:szCs w:val="20"/>
              </w:rPr>
              <w:t>(</w:t>
            </w:r>
            <w:r w:rsidRPr="00BF34CC">
              <w:rPr>
                <w:rFonts w:asciiTheme="minorHAnsi" w:hAnsiTheme="minorHAnsi" w:cstheme="minorHAnsi"/>
                <w:bCs/>
                <w:i/>
                <w:iCs/>
                <w:sz w:val="20"/>
                <w:szCs w:val="20"/>
              </w:rPr>
              <w:t>COMPLETED BY CAMPUS HR AND CAMPUS FINANCE)</w:t>
            </w:r>
          </w:p>
        </w:tc>
      </w:tr>
      <w:tr w:rsidR="00534B2E" w:rsidRPr="00BF34CC" w14:paraId="4506C7FC" w14:textId="77777777" w:rsidTr="0085512B">
        <w:trPr>
          <w:trHeight w:val="980"/>
          <w:jc w:val="center"/>
        </w:trPr>
        <w:tc>
          <w:tcPr>
            <w:tcW w:w="11070" w:type="dxa"/>
            <w:gridSpan w:val="6"/>
            <w:shd w:val="clear" w:color="auto" w:fill="auto"/>
          </w:tcPr>
          <w:p w14:paraId="5DFA4EFA" w14:textId="0D17503B" w:rsidR="00627A0D" w:rsidRPr="00BF34CC" w:rsidRDefault="00627A0D" w:rsidP="0085512B">
            <w:pPr>
              <w:rPr>
                <w:rFonts w:asciiTheme="minorHAnsi" w:hAnsiTheme="minorHAnsi" w:cstheme="minorHAnsi"/>
                <w:sz w:val="20"/>
                <w:szCs w:val="20"/>
              </w:rPr>
            </w:pPr>
            <w:r w:rsidRPr="00BF34CC">
              <w:rPr>
                <w:rFonts w:asciiTheme="minorHAnsi" w:hAnsiTheme="minorHAnsi" w:cstheme="minorHAnsi"/>
                <w:b/>
                <w:bCs/>
                <w:color w:val="FF0000"/>
                <w:sz w:val="20"/>
                <w:szCs w:val="20"/>
              </w:rPr>
              <w:t xml:space="preserve">Select </w:t>
            </w:r>
            <w:r w:rsidR="007B5391">
              <w:rPr>
                <w:rFonts w:asciiTheme="minorHAnsi" w:hAnsiTheme="minorHAnsi" w:cstheme="minorHAnsi"/>
                <w:b/>
                <w:bCs/>
                <w:color w:val="FF0000"/>
                <w:sz w:val="20"/>
                <w:szCs w:val="20"/>
              </w:rPr>
              <w:t>primary</w:t>
            </w:r>
            <w:r w:rsidRPr="00BF34CC">
              <w:rPr>
                <w:rFonts w:asciiTheme="minorHAnsi" w:hAnsiTheme="minorHAnsi" w:cstheme="minorHAnsi"/>
                <w:b/>
                <w:bCs/>
                <w:color w:val="FF0000"/>
                <w:sz w:val="20"/>
                <w:szCs w:val="20"/>
              </w:rPr>
              <w:t xml:space="preserve"> funding source to be used</w:t>
            </w:r>
            <w:r w:rsidRPr="00BF34CC">
              <w:rPr>
                <w:rFonts w:asciiTheme="minorHAnsi" w:hAnsiTheme="minorHAnsi" w:cstheme="minorHAnsi"/>
                <w:sz w:val="20"/>
                <w:szCs w:val="20"/>
              </w:rPr>
              <w:t xml:space="preserve">:  </w:t>
            </w:r>
            <w:sdt>
              <w:sdtPr>
                <w:rPr>
                  <w:rFonts w:asciiTheme="minorHAnsi" w:hAnsiTheme="minorHAnsi" w:cstheme="minorHAnsi"/>
                  <w:sz w:val="20"/>
                  <w:szCs w:val="20"/>
                </w:rPr>
                <w:id w:val="-2030016319"/>
                <w:placeholder>
                  <w:docPart w:val="D3DBBFCB785141F4B8A4B949EECBC76B"/>
                </w:placeholder>
                <w15:color w:val="FF0000"/>
                <w:dropDownList>
                  <w:listItem w:displayText="Select primary fund source from drop down menu" w:value="Select primary fund source from drop down menu"/>
                  <w:listItem w:displayText="Auxiliaries" w:value="Auxiliaries"/>
                  <w:listItem w:displayText="Central Strategic Reserves" w:value="Central Strategic Reserves"/>
                  <w:listItem w:displayText="Donor/Foundation Support" w:value="Donor/Foundation Support"/>
                  <w:listItem w:displayText="Facilities &amp; Administrative (F&amp;A) Receipts" w:value="Facilities &amp; Administrative (F&amp;A) Receipts"/>
                  <w:listItem w:displayText="Healthcare" w:value="Healthcare"/>
                  <w:listItem w:displayText="Mandatory Student Fees" w:value="Mandatory Student Fees"/>
                  <w:listItem w:displayText="Sponsored Research" w:value="Sponsored Research"/>
                  <w:listItem w:displayText="State: central receipts/appropriations" w:value="State: central receipts/appropriations"/>
                  <w:listItem w:displayText="State: SBTI" w:value="State: SBTI"/>
                  <w:listItem w:displayText="State: Unit Receipts" w:value="State: Unit Receipts"/>
                  <w:listItem w:displayText="Other Instututional Trust Funds" w:value="Other Instututional Trust Funds"/>
                </w:dropDownList>
              </w:sdtPr>
              <w:sdtEndPr/>
              <w:sdtContent>
                <w:r w:rsidRPr="00BF34CC">
                  <w:rPr>
                    <w:rFonts w:asciiTheme="minorHAnsi" w:hAnsiTheme="minorHAnsi" w:cstheme="minorHAnsi"/>
                    <w:sz w:val="20"/>
                    <w:szCs w:val="20"/>
                  </w:rPr>
                  <w:t>Select primary fund source from drop down menu</w:t>
                </w:r>
              </w:sdtContent>
            </w:sdt>
          </w:p>
          <w:p w14:paraId="73880D34" w14:textId="0D4C1390" w:rsidR="00A078CB" w:rsidRPr="00BF34CC" w:rsidRDefault="00A078CB" w:rsidP="00A078CB">
            <w:pPr>
              <w:rPr>
                <w:rFonts w:asciiTheme="minorHAnsi" w:hAnsiTheme="minorHAnsi" w:cstheme="minorHAnsi"/>
                <w:sz w:val="20"/>
                <w:szCs w:val="20"/>
              </w:rPr>
            </w:pPr>
            <w:r w:rsidRPr="00BF34CC">
              <w:rPr>
                <w:rFonts w:asciiTheme="minorHAnsi" w:hAnsiTheme="minorHAnsi" w:cstheme="minorHAnsi"/>
                <w:sz w:val="20"/>
                <w:szCs w:val="20"/>
              </w:rPr>
              <w:t xml:space="preserve">Please confirm unit has available funds to support this request: </w:t>
            </w:r>
            <w:sdt>
              <w:sdtPr>
                <w:rPr>
                  <w:rFonts w:asciiTheme="minorHAnsi" w:hAnsiTheme="minorHAnsi" w:cstheme="minorHAnsi"/>
                  <w:sz w:val="20"/>
                  <w:szCs w:val="20"/>
                </w:rPr>
                <w:id w:val="985673128"/>
                <w:placeholder>
                  <w:docPart w:val="CEAB771E4A9D4F1F8A25E5B0CB1E3005"/>
                </w:placeholder>
                <w:showingPlcHdr/>
                <w:comboBox>
                  <w:listItem w:value="Choose an item."/>
                  <w:listItem w:displayText="YES" w:value="YES"/>
                  <w:listItem w:displayText="NO" w:value="NO"/>
                </w:comboBox>
              </w:sdtPr>
              <w:sdtEndPr/>
              <w:sdtContent>
                <w:r w:rsidR="00AD7144" w:rsidRPr="00AD7144">
                  <w:rPr>
                    <w:rStyle w:val="PlaceholderText"/>
                    <w:rFonts w:asciiTheme="minorHAnsi" w:eastAsiaTheme="minorHAnsi" w:hAnsiTheme="minorHAnsi" w:cstheme="minorHAnsi"/>
                    <w:sz w:val="20"/>
                    <w:szCs w:val="20"/>
                  </w:rPr>
                  <w:t>Select Yes or No</w:t>
                </w:r>
                <w:r w:rsidRPr="00AD7144">
                  <w:rPr>
                    <w:rStyle w:val="PlaceholderText"/>
                    <w:rFonts w:asciiTheme="minorHAnsi" w:eastAsiaTheme="minorHAnsi" w:hAnsiTheme="minorHAnsi" w:cstheme="minorHAnsi"/>
                    <w:sz w:val="20"/>
                    <w:szCs w:val="20"/>
                  </w:rPr>
                  <w:t>.</w:t>
                </w:r>
              </w:sdtContent>
            </w:sdt>
          </w:p>
          <w:p w14:paraId="67A16C17" w14:textId="640907F8" w:rsidR="001426FE" w:rsidRPr="00BF34CC" w:rsidRDefault="001426FE" w:rsidP="0085512B">
            <w:pPr>
              <w:rPr>
                <w:rFonts w:asciiTheme="minorHAnsi" w:hAnsiTheme="minorHAnsi" w:cstheme="minorHAnsi"/>
                <w:sz w:val="20"/>
                <w:szCs w:val="20"/>
              </w:rPr>
            </w:pPr>
            <w:r w:rsidRPr="00BF34CC">
              <w:rPr>
                <w:rFonts w:asciiTheme="minorHAnsi" w:hAnsiTheme="minorHAnsi" w:cstheme="minorHAnsi"/>
                <w:sz w:val="20"/>
                <w:szCs w:val="20"/>
              </w:rPr>
              <w:t xml:space="preserve">If no, please explain: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p w14:paraId="7D79E723" w14:textId="1F2BC588" w:rsidR="00534B2E" w:rsidRDefault="00534B2E" w:rsidP="0085512B">
            <w:pPr>
              <w:pStyle w:val="TableParagraph"/>
              <w:spacing w:line="190" w:lineRule="exact"/>
              <w:rPr>
                <w:rFonts w:asciiTheme="minorHAnsi" w:hAnsiTheme="minorHAnsi" w:cstheme="minorHAnsi"/>
                <w:sz w:val="20"/>
                <w:szCs w:val="20"/>
              </w:rPr>
            </w:pPr>
            <w:r w:rsidRPr="00BF34CC">
              <w:rPr>
                <w:rFonts w:asciiTheme="minorHAnsi" w:hAnsiTheme="minorHAnsi" w:cstheme="minorHAnsi"/>
                <w:iCs/>
                <w:sz w:val="20"/>
                <w:szCs w:val="20"/>
              </w:rPr>
              <w:t>If position is not 100% funded by source listed above, please explain total funding</w:t>
            </w:r>
            <w:r w:rsidR="000031E8" w:rsidRPr="00BF34CC">
              <w:rPr>
                <w:rFonts w:asciiTheme="minorHAnsi" w:hAnsiTheme="minorHAnsi" w:cstheme="minorHAnsi"/>
                <w:i/>
                <w:sz w:val="20"/>
                <w:szCs w:val="20"/>
              </w:rPr>
              <w:t xml:space="preserve">: </w:t>
            </w:r>
            <w:r w:rsidR="00AD7144">
              <w:rPr>
                <w:rFonts w:asciiTheme="minorHAnsi" w:hAnsiTheme="minorHAnsi" w:cstheme="minorHAnsi"/>
                <w:sz w:val="20"/>
                <w:szCs w:val="20"/>
              </w:rPr>
              <w:fldChar w:fldCharType="begin">
                <w:ffData>
                  <w:name w:val=""/>
                  <w:enabled/>
                  <w:calcOnExit w:val="0"/>
                  <w:statusText w:type="text" w:val="entered (in the form of a number):                        "/>
                  <w:textInput/>
                </w:ffData>
              </w:fldChar>
            </w:r>
            <w:r w:rsidR="00AD7144">
              <w:rPr>
                <w:rFonts w:asciiTheme="minorHAnsi" w:hAnsiTheme="minorHAnsi" w:cstheme="minorHAnsi"/>
                <w:sz w:val="20"/>
                <w:szCs w:val="20"/>
              </w:rPr>
              <w:instrText xml:space="preserve"> FORMTEXT </w:instrText>
            </w:r>
            <w:r w:rsidR="00AD7144">
              <w:rPr>
                <w:rFonts w:asciiTheme="minorHAnsi" w:hAnsiTheme="minorHAnsi" w:cstheme="minorHAnsi"/>
                <w:sz w:val="20"/>
                <w:szCs w:val="20"/>
              </w:rPr>
            </w:r>
            <w:r w:rsidR="00AD7144">
              <w:rPr>
                <w:rFonts w:asciiTheme="minorHAnsi" w:hAnsiTheme="minorHAnsi" w:cstheme="minorHAnsi"/>
                <w:sz w:val="20"/>
                <w:szCs w:val="20"/>
              </w:rPr>
              <w:fldChar w:fldCharType="separate"/>
            </w:r>
            <w:r w:rsidR="00AD7144">
              <w:rPr>
                <w:rFonts w:asciiTheme="minorHAnsi" w:hAnsiTheme="minorHAnsi" w:cstheme="minorHAnsi"/>
                <w:noProof/>
                <w:sz w:val="20"/>
                <w:szCs w:val="20"/>
              </w:rPr>
              <w:t> </w:t>
            </w:r>
            <w:r w:rsidR="00AD7144">
              <w:rPr>
                <w:rFonts w:asciiTheme="minorHAnsi" w:hAnsiTheme="minorHAnsi" w:cstheme="minorHAnsi"/>
                <w:noProof/>
                <w:sz w:val="20"/>
                <w:szCs w:val="20"/>
              </w:rPr>
              <w:t> </w:t>
            </w:r>
            <w:r w:rsidR="00AD7144">
              <w:rPr>
                <w:rFonts w:asciiTheme="minorHAnsi" w:hAnsiTheme="minorHAnsi" w:cstheme="minorHAnsi"/>
                <w:noProof/>
                <w:sz w:val="20"/>
                <w:szCs w:val="20"/>
              </w:rPr>
              <w:t> </w:t>
            </w:r>
            <w:r w:rsidR="00AD7144">
              <w:rPr>
                <w:rFonts w:asciiTheme="minorHAnsi" w:hAnsiTheme="minorHAnsi" w:cstheme="minorHAnsi"/>
                <w:noProof/>
                <w:sz w:val="20"/>
                <w:szCs w:val="20"/>
              </w:rPr>
              <w:t> </w:t>
            </w:r>
            <w:r w:rsidR="00AD7144">
              <w:rPr>
                <w:rFonts w:asciiTheme="minorHAnsi" w:hAnsiTheme="minorHAnsi" w:cstheme="minorHAnsi"/>
                <w:noProof/>
                <w:sz w:val="20"/>
                <w:szCs w:val="20"/>
              </w:rPr>
              <w:t> </w:t>
            </w:r>
            <w:r w:rsidR="00AD7144">
              <w:rPr>
                <w:rFonts w:asciiTheme="minorHAnsi" w:hAnsiTheme="minorHAnsi" w:cstheme="minorHAnsi"/>
                <w:sz w:val="20"/>
                <w:szCs w:val="20"/>
              </w:rPr>
              <w:fldChar w:fldCharType="end"/>
            </w:r>
          </w:p>
          <w:tbl>
            <w:tblPr>
              <w:tblW w:w="10950" w:type="dxa"/>
              <w:tblLayout w:type="fixed"/>
              <w:tblLook w:val="04A0" w:firstRow="1" w:lastRow="0" w:firstColumn="1" w:lastColumn="0" w:noHBand="0" w:noVBand="1"/>
            </w:tblPr>
            <w:tblGrid>
              <w:gridCol w:w="1590"/>
              <w:gridCol w:w="1890"/>
              <w:gridCol w:w="2160"/>
              <w:gridCol w:w="1530"/>
              <w:gridCol w:w="2250"/>
              <w:gridCol w:w="1530"/>
            </w:tblGrid>
            <w:tr w:rsidR="000F74FE" w:rsidRPr="00BF34CC" w14:paraId="5FCD49D0" w14:textId="77777777" w:rsidTr="00D70CA9">
              <w:trPr>
                <w:trHeight w:val="405"/>
              </w:trPr>
              <w:tc>
                <w:tcPr>
                  <w:tcW w:w="1590" w:type="dxa"/>
                  <w:tcBorders>
                    <w:top w:val="single" w:sz="8" w:space="0" w:color="auto"/>
                    <w:left w:val="single" w:sz="12" w:space="0" w:color="auto"/>
                    <w:bottom w:val="single" w:sz="4" w:space="0" w:color="auto"/>
                    <w:right w:val="single" w:sz="4" w:space="0" w:color="auto"/>
                  </w:tcBorders>
                  <w:shd w:val="clear" w:color="auto" w:fill="FFFFFF" w:themeFill="background1"/>
                  <w:vAlign w:val="center"/>
                  <w:hideMark/>
                </w:tcPr>
                <w:p w14:paraId="7924DF1A" w14:textId="73CC8081" w:rsidR="000F74FE" w:rsidRDefault="000F74FE" w:rsidP="000F74FE">
                  <w:pPr>
                    <w:widowControl/>
                    <w:autoSpaceDE/>
                    <w:autoSpaceDN/>
                    <w:rPr>
                      <w:rFonts w:asciiTheme="minorHAnsi" w:hAnsiTheme="minorHAnsi" w:cstheme="minorHAnsi"/>
                      <w:b/>
                      <w:bCs/>
                      <w:sz w:val="20"/>
                      <w:szCs w:val="20"/>
                      <w:lang w:bidi="ar-SA"/>
                    </w:rPr>
                  </w:pPr>
                  <w:r>
                    <w:rPr>
                      <w:rFonts w:asciiTheme="minorHAnsi" w:hAnsiTheme="minorHAnsi" w:cstheme="minorHAnsi"/>
                      <w:b/>
                      <w:bCs/>
                      <w:sz w:val="20"/>
                      <w:szCs w:val="20"/>
                      <w:lang w:bidi="ar-SA"/>
                    </w:rPr>
                    <w:t xml:space="preserve">Budgeted Range </w:t>
                  </w:r>
                  <w:r w:rsidR="00994F6F">
                    <w:rPr>
                      <w:rFonts w:asciiTheme="minorHAnsi" w:hAnsiTheme="minorHAnsi" w:cstheme="minorHAnsi"/>
                      <w:b/>
                      <w:bCs/>
                      <w:sz w:val="20"/>
                      <w:szCs w:val="20"/>
                      <w:lang w:bidi="ar-SA"/>
                    </w:rPr>
                    <w:t>Min</w:t>
                  </w:r>
                </w:p>
                <w:p w14:paraId="4CAB13C7" w14:textId="77777777" w:rsidR="00994F6F" w:rsidRDefault="00994F6F" w:rsidP="00994F6F">
                  <w:pPr>
                    <w:widowControl/>
                    <w:autoSpaceDE/>
                    <w:autoSpaceDN/>
                    <w:rPr>
                      <w:rFonts w:asciiTheme="minorHAnsi" w:hAnsiTheme="minorHAnsi" w:cstheme="minorHAnsi"/>
                      <w:b/>
                      <w:bCs/>
                      <w:sz w:val="20"/>
                      <w:szCs w:val="20"/>
                      <w:lang w:bidi="ar-SA"/>
                    </w:rPr>
                  </w:pPr>
                </w:p>
                <w:p w14:paraId="612D8C6F" w14:textId="02E95694" w:rsidR="00994F6F" w:rsidRDefault="00994F6F" w:rsidP="00994F6F">
                  <w:pPr>
                    <w:widowControl/>
                    <w:autoSpaceDE/>
                    <w:autoSpaceDN/>
                    <w:rPr>
                      <w:rFonts w:asciiTheme="minorHAnsi" w:hAnsiTheme="minorHAnsi" w:cstheme="minorHAnsi"/>
                      <w:b/>
                      <w:bCs/>
                      <w:sz w:val="20"/>
                      <w:szCs w:val="20"/>
                      <w:lang w:bidi="ar-SA"/>
                    </w:rPr>
                  </w:pPr>
                  <w:r>
                    <w:rPr>
                      <w:rFonts w:asciiTheme="minorHAnsi" w:hAnsiTheme="minorHAnsi" w:cstheme="minorHAnsi"/>
                      <w:b/>
                      <w:bCs/>
                      <w:sz w:val="20"/>
                      <w:szCs w:val="20"/>
                      <w:lang w:bidi="ar-SA"/>
                    </w:rPr>
                    <w:t>Budgeted Range Max</w:t>
                  </w:r>
                </w:p>
                <w:p w14:paraId="459AFAD9" w14:textId="4540C760" w:rsidR="00994F6F" w:rsidRPr="00BF34CC" w:rsidRDefault="00994F6F" w:rsidP="000F74FE">
                  <w:pPr>
                    <w:widowControl/>
                    <w:autoSpaceDE/>
                    <w:autoSpaceDN/>
                    <w:rPr>
                      <w:rFonts w:asciiTheme="minorHAnsi" w:hAnsiTheme="minorHAnsi" w:cstheme="minorHAnsi"/>
                      <w:sz w:val="20"/>
                      <w:szCs w:val="20"/>
                      <w:lang w:bidi="ar-SA"/>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12EBFC" w14:textId="61CDD3BB" w:rsidR="000F74FE" w:rsidRDefault="000F74FE" w:rsidP="000F74FE">
                  <w:pPr>
                    <w:widowControl/>
                    <w:autoSpaceDE/>
                    <w:autoSpaceDN/>
                    <w:jc w:val="center"/>
                    <w:rPr>
                      <w:rFonts w:cstheme="minorHAnsi"/>
                      <w:b/>
                      <w:bCs/>
                      <w:color w:val="008000"/>
                      <w:sz w:val="20"/>
                      <w:szCs w:val="20"/>
                    </w:rPr>
                  </w:pPr>
                  <w:r w:rsidRPr="00BF34CC">
                    <w:rPr>
                      <w:rFonts w:cstheme="minorHAnsi"/>
                      <w:b/>
                      <w:bCs/>
                      <w:color w:val="008000"/>
                      <w:sz w:val="20"/>
                      <w:szCs w:val="20"/>
                    </w:rPr>
                    <w:object w:dxaOrig="225" w:dyaOrig="225" w14:anchorId="090F7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80pt;height:20pt" o:ole="">
                        <v:imagedata r:id="rId8" o:title=""/>
                      </v:shape>
                      <w:control r:id="rId9" w:name="TextBox16" w:shapeid="_x0000_i1057"/>
                    </w:object>
                  </w:r>
                </w:p>
                <w:p w14:paraId="67BF6655" w14:textId="77777777" w:rsidR="000F74FE" w:rsidRDefault="000F74FE" w:rsidP="000F74FE">
                  <w:pPr>
                    <w:rPr>
                      <w:rFonts w:cstheme="minorHAnsi"/>
                      <w:b/>
                      <w:bCs/>
                      <w:color w:val="008000"/>
                      <w:sz w:val="20"/>
                      <w:szCs w:val="20"/>
                    </w:rPr>
                  </w:pPr>
                </w:p>
                <w:p w14:paraId="6596310B" w14:textId="6FA6559A" w:rsidR="000F74FE" w:rsidRPr="000F74FE" w:rsidRDefault="000F74FE" w:rsidP="000F74FE">
                  <w:pPr>
                    <w:rPr>
                      <w:rFonts w:asciiTheme="minorHAnsi" w:hAnsiTheme="minorHAnsi" w:cstheme="minorHAnsi"/>
                      <w:sz w:val="20"/>
                      <w:szCs w:val="20"/>
                      <w:lang w:bidi="ar-SA"/>
                    </w:rPr>
                  </w:pPr>
                  <w:r w:rsidRPr="00BF34CC">
                    <w:rPr>
                      <w:rFonts w:cstheme="minorHAnsi"/>
                      <w:b/>
                      <w:bCs/>
                      <w:color w:val="008000"/>
                      <w:sz w:val="20"/>
                      <w:szCs w:val="20"/>
                    </w:rPr>
                    <w:object w:dxaOrig="225" w:dyaOrig="225" w14:anchorId="34C5A877">
                      <v:shape id="_x0000_i1059" type="#_x0000_t75" style="width:82pt;height:20pt" o:ole="">
                        <v:imagedata r:id="rId10" o:title=""/>
                      </v:shape>
                      <w:control r:id="rId11" w:name="TextBox161" w:shapeid="_x0000_i1059"/>
                    </w:object>
                  </w:r>
                </w:p>
              </w:tc>
              <w:tc>
                <w:tcPr>
                  <w:tcW w:w="2160" w:type="dxa"/>
                  <w:tcBorders>
                    <w:top w:val="single" w:sz="4" w:space="0" w:color="auto"/>
                    <w:left w:val="single" w:sz="4" w:space="0" w:color="auto"/>
                    <w:bottom w:val="single" w:sz="4" w:space="0" w:color="auto"/>
                    <w:right w:val="single" w:sz="4" w:space="0" w:color="auto"/>
                  </w:tcBorders>
                  <w:shd w:val="clear" w:color="auto" w:fill="F6F8D6"/>
                  <w:vAlign w:val="center"/>
                </w:tcPr>
                <w:p w14:paraId="7D5FF1DF" w14:textId="7AE11095" w:rsidR="000F74FE" w:rsidRDefault="000F74FE" w:rsidP="000F74FE">
                  <w:pPr>
                    <w:pStyle w:val="TableParagraph"/>
                    <w:spacing w:line="243" w:lineRule="exact"/>
                    <w:ind w:left="3"/>
                    <w:rPr>
                      <w:rFonts w:asciiTheme="minorHAnsi" w:hAnsiTheme="minorHAnsi" w:cstheme="minorHAnsi"/>
                      <w:bCs/>
                      <w:sz w:val="20"/>
                      <w:szCs w:val="20"/>
                    </w:rPr>
                  </w:pPr>
                  <w:r w:rsidRPr="00994F6F">
                    <w:rPr>
                      <w:rFonts w:asciiTheme="minorHAnsi" w:hAnsiTheme="minorHAnsi" w:cstheme="minorHAnsi"/>
                      <w:bCs/>
                      <w:sz w:val="20"/>
                      <w:szCs w:val="20"/>
                    </w:rPr>
                    <w:t>Budget available for requested position/salary and benefits – FY21</w:t>
                  </w:r>
                </w:p>
                <w:p w14:paraId="27463125" w14:textId="77777777" w:rsidR="00994F6F" w:rsidRPr="00994F6F" w:rsidRDefault="00994F6F" w:rsidP="000F74FE">
                  <w:pPr>
                    <w:pStyle w:val="TableParagraph"/>
                    <w:spacing w:line="243" w:lineRule="exact"/>
                    <w:ind w:left="3"/>
                    <w:rPr>
                      <w:rFonts w:asciiTheme="minorHAnsi" w:hAnsiTheme="minorHAnsi" w:cstheme="minorHAnsi"/>
                      <w:bCs/>
                      <w:sz w:val="20"/>
                      <w:szCs w:val="20"/>
                    </w:rPr>
                  </w:pPr>
                </w:p>
                <w:p w14:paraId="4E63D160" w14:textId="161974EC" w:rsidR="000F74FE" w:rsidRPr="00D70CA9" w:rsidRDefault="00994F6F" w:rsidP="000F74FE">
                  <w:pPr>
                    <w:widowControl/>
                    <w:autoSpaceDE/>
                    <w:autoSpaceDN/>
                    <w:rPr>
                      <w:rFonts w:asciiTheme="minorHAnsi" w:hAnsiTheme="minorHAnsi" w:cstheme="minorHAnsi"/>
                      <w:i/>
                      <w:iCs/>
                      <w:color w:val="008000"/>
                      <w:sz w:val="20"/>
                      <w:szCs w:val="20"/>
                      <w:lang w:bidi="ar-SA"/>
                    </w:rPr>
                  </w:pPr>
                  <w:r w:rsidRPr="00D70CA9">
                    <w:rPr>
                      <w:rFonts w:asciiTheme="minorHAnsi" w:hAnsiTheme="minorHAnsi" w:cstheme="minorHAnsi"/>
                      <w:i/>
                      <w:iCs/>
                      <w:sz w:val="20"/>
                      <w:szCs w:val="20"/>
                      <w:lang w:bidi="ar-SA"/>
                    </w:rPr>
                    <w:t>Enter in number format</w:t>
                  </w:r>
                </w:p>
              </w:tc>
              <w:tc>
                <w:tcPr>
                  <w:tcW w:w="1530" w:type="dxa"/>
                  <w:tcBorders>
                    <w:top w:val="single" w:sz="4" w:space="0" w:color="auto"/>
                    <w:left w:val="single" w:sz="4" w:space="0" w:color="auto"/>
                    <w:bottom w:val="single" w:sz="4" w:space="0" w:color="auto"/>
                    <w:right w:val="single" w:sz="4" w:space="0" w:color="auto"/>
                  </w:tcBorders>
                  <w:shd w:val="clear" w:color="auto" w:fill="F6F8D6"/>
                  <w:vAlign w:val="center"/>
                </w:tcPr>
                <w:p w14:paraId="66641FF9" w14:textId="5C4D35E0" w:rsidR="000F74FE" w:rsidRPr="00BF34CC" w:rsidRDefault="000F74FE" w:rsidP="000F74FE">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30D13467">
                      <v:shape id="_x0000_i1061" type="#_x0000_t75" style="width:52.5pt;height:20pt" o:ole="">
                        <v:imagedata r:id="rId12" o:title=""/>
                      </v:shape>
                      <w:control r:id="rId13" w:name="TextBox131" w:shapeid="_x0000_i1061"/>
                    </w:object>
                  </w:r>
                </w:p>
              </w:tc>
              <w:tc>
                <w:tcPr>
                  <w:tcW w:w="2250" w:type="dxa"/>
                  <w:tcBorders>
                    <w:top w:val="single" w:sz="4" w:space="0" w:color="auto"/>
                    <w:left w:val="single" w:sz="4" w:space="0" w:color="auto"/>
                    <w:bottom w:val="single" w:sz="4" w:space="0" w:color="auto"/>
                    <w:right w:val="nil"/>
                  </w:tcBorders>
                  <w:shd w:val="clear" w:color="auto" w:fill="F9ECEB"/>
                  <w:vAlign w:val="center"/>
                </w:tcPr>
                <w:p w14:paraId="6494724B" w14:textId="21F390BC" w:rsidR="000F74FE" w:rsidRDefault="000F74FE" w:rsidP="000F74FE">
                  <w:pPr>
                    <w:pStyle w:val="TableParagraph"/>
                    <w:spacing w:line="243" w:lineRule="exact"/>
                    <w:ind w:left="3"/>
                    <w:rPr>
                      <w:rFonts w:asciiTheme="minorHAnsi" w:hAnsiTheme="minorHAnsi" w:cstheme="minorHAnsi"/>
                      <w:bCs/>
                      <w:sz w:val="20"/>
                      <w:szCs w:val="20"/>
                    </w:rPr>
                  </w:pPr>
                  <w:r w:rsidRPr="00994F6F">
                    <w:rPr>
                      <w:rFonts w:asciiTheme="minorHAnsi" w:hAnsiTheme="minorHAnsi" w:cstheme="minorHAnsi"/>
                      <w:bCs/>
                      <w:sz w:val="20"/>
                      <w:szCs w:val="20"/>
                    </w:rPr>
                    <w:t>Budget available for requested position/salary and benefits – FY22:</w:t>
                  </w:r>
                </w:p>
                <w:p w14:paraId="18045191" w14:textId="77777777" w:rsidR="00D70CA9" w:rsidRPr="00994F6F" w:rsidRDefault="00D70CA9" w:rsidP="000F74FE">
                  <w:pPr>
                    <w:pStyle w:val="TableParagraph"/>
                    <w:spacing w:line="243" w:lineRule="exact"/>
                    <w:ind w:left="3"/>
                    <w:rPr>
                      <w:rFonts w:asciiTheme="minorHAnsi" w:hAnsiTheme="minorHAnsi" w:cstheme="minorHAnsi"/>
                      <w:bCs/>
                      <w:i/>
                      <w:sz w:val="20"/>
                      <w:szCs w:val="20"/>
                    </w:rPr>
                  </w:pPr>
                </w:p>
                <w:p w14:paraId="2A2B73F7" w14:textId="4FFE9B49" w:rsidR="000F74FE" w:rsidRPr="00D70CA9" w:rsidRDefault="00994F6F" w:rsidP="000F74FE">
                  <w:pPr>
                    <w:widowControl/>
                    <w:autoSpaceDE/>
                    <w:autoSpaceDN/>
                    <w:rPr>
                      <w:rFonts w:asciiTheme="minorHAnsi" w:hAnsiTheme="minorHAnsi" w:cstheme="minorHAnsi"/>
                      <w:i/>
                      <w:iCs/>
                      <w:color w:val="008000"/>
                      <w:sz w:val="20"/>
                      <w:szCs w:val="20"/>
                      <w:lang w:bidi="ar-SA"/>
                    </w:rPr>
                  </w:pPr>
                  <w:r w:rsidRPr="00D70CA9">
                    <w:rPr>
                      <w:rFonts w:asciiTheme="minorHAnsi" w:hAnsiTheme="minorHAnsi" w:cstheme="minorHAnsi"/>
                      <w:i/>
                      <w:iCs/>
                      <w:sz w:val="20"/>
                      <w:szCs w:val="20"/>
                      <w:lang w:bidi="ar-SA"/>
                    </w:rPr>
                    <w:t>Enter in number format</w:t>
                  </w:r>
                </w:p>
              </w:tc>
              <w:tc>
                <w:tcPr>
                  <w:tcW w:w="1530" w:type="dxa"/>
                  <w:tcBorders>
                    <w:top w:val="single" w:sz="4" w:space="0" w:color="auto"/>
                    <w:left w:val="single" w:sz="4" w:space="0" w:color="auto"/>
                    <w:bottom w:val="single" w:sz="4" w:space="0" w:color="auto"/>
                    <w:right w:val="nil"/>
                  </w:tcBorders>
                  <w:shd w:val="clear" w:color="auto" w:fill="F9ECEB"/>
                  <w:vAlign w:val="center"/>
                </w:tcPr>
                <w:p w14:paraId="600CA2C5" w14:textId="00BB466A" w:rsidR="000F74FE" w:rsidRPr="00BF34CC" w:rsidRDefault="000F74FE" w:rsidP="000F74FE">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64D42C22">
                      <v:shape id="_x0000_i1063" type="#_x0000_t75" style="width:52.5pt;height:20pt" o:ole="">
                        <v:imagedata r:id="rId12" o:title=""/>
                      </v:shape>
                      <w:control r:id="rId14" w:name="TextBox1711" w:shapeid="_x0000_i1063"/>
                    </w:object>
                  </w:r>
                  <m:oMath>
                    <m:r>
                      <m:rPr>
                        <m:sty m:val="bi"/>
                      </m:rPr>
                      <w:rPr>
                        <w:rFonts w:ascii="Cambria Math" w:hAnsi="Cambria Math" w:cstheme="minorHAnsi"/>
                        <w:b/>
                        <w:bCs/>
                        <w:i/>
                        <w:color w:val="008000"/>
                        <w:sz w:val="20"/>
                        <w:szCs w:val="20"/>
                        <w:lang w:bidi="ar-SA"/>
                      </w:rPr>
                      <w:fldChar w:fldCharType="begin"/>
                    </m:r>
                    <m:r>
                      <m:rPr>
                        <m:sty m:val="p"/>
                      </m:rPr>
                      <w:rPr>
                        <w:rFonts w:ascii="Cambria Math" w:hAnsi="Cambria Math" w:cstheme="minorHAnsi"/>
                        <w:color w:val="008000"/>
                        <w:sz w:val="20"/>
                        <w:szCs w:val="20"/>
                        <w:lang w:bidi="ar-SA"/>
                      </w:rPr>
                      <m:t xml:space="preserve"> =SUM(A1/B1) \# "0%" </m:t>
                    </m:r>
                    <m:r>
                      <m:rPr>
                        <m:sty m:val="bi"/>
                      </m:rPr>
                      <w:rPr>
                        <w:rFonts w:ascii="Cambria Math" w:hAnsi="Cambria Math" w:cstheme="minorHAnsi"/>
                        <w:b/>
                        <w:bCs/>
                        <w:i/>
                        <w:color w:val="008000"/>
                        <w:sz w:val="20"/>
                        <w:szCs w:val="20"/>
                        <w:lang w:bidi="ar-SA"/>
                      </w:rPr>
                      <w:fldChar w:fldCharType="end"/>
                    </m:r>
                  </m:oMath>
                </w:p>
              </w:tc>
            </w:tr>
          </w:tbl>
          <w:p w14:paraId="1ABA22BF" w14:textId="2F13E447" w:rsidR="00A078CB" w:rsidRPr="00D70CA9" w:rsidRDefault="00A078CB" w:rsidP="00627A0D">
            <w:pPr>
              <w:pStyle w:val="TableParagraph"/>
              <w:spacing w:line="243" w:lineRule="exact"/>
              <w:ind w:left="3"/>
              <w:rPr>
                <w:rFonts w:asciiTheme="minorHAnsi" w:hAnsiTheme="minorHAnsi" w:cstheme="minorHAnsi"/>
                <w:i/>
                <w:iCs/>
                <w:sz w:val="20"/>
                <w:szCs w:val="20"/>
              </w:rPr>
            </w:pPr>
            <w:r w:rsidRPr="00D70CA9">
              <w:rPr>
                <w:rFonts w:asciiTheme="minorHAnsi" w:hAnsiTheme="minorHAnsi" w:cstheme="minorHAnsi"/>
                <w:i/>
                <w:iCs/>
                <w:sz w:val="20"/>
                <w:szCs w:val="20"/>
              </w:rPr>
              <w:t xml:space="preserve">By signing below, the campus finance lead confirms the following: </w:t>
            </w:r>
          </w:p>
          <w:p w14:paraId="21FE41D7" w14:textId="3FBC7BFA" w:rsidR="00A078CB" w:rsidRDefault="00A078CB" w:rsidP="00627A0D">
            <w:pPr>
              <w:pStyle w:val="TableParagraph"/>
              <w:spacing w:line="243" w:lineRule="exact"/>
              <w:ind w:left="3"/>
              <w:rPr>
                <w:rFonts w:asciiTheme="minorHAnsi" w:hAnsiTheme="minorHAnsi" w:cstheme="minorHAnsi"/>
                <w:sz w:val="20"/>
                <w:szCs w:val="20"/>
              </w:rPr>
            </w:pPr>
            <w:r>
              <w:rPr>
                <w:rFonts w:asciiTheme="minorHAnsi" w:hAnsiTheme="minorHAnsi" w:cstheme="minorHAnsi"/>
                <w:sz w:val="20"/>
                <w:szCs w:val="20"/>
              </w:rPr>
              <w:t>Unit has available funds to support request and they have reviewed and approved this form</w:t>
            </w:r>
          </w:p>
          <w:p w14:paraId="3CECFF49" w14:textId="20B22156" w:rsidR="00A078CB" w:rsidRDefault="00A078CB" w:rsidP="00627A0D">
            <w:pPr>
              <w:pStyle w:val="TableParagraph"/>
              <w:spacing w:line="243" w:lineRule="exact"/>
              <w:ind w:left="3"/>
              <w:rPr>
                <w:rFonts w:asciiTheme="minorHAnsi" w:hAnsiTheme="minorHAnsi" w:cstheme="minorHAnsi"/>
                <w:sz w:val="20"/>
                <w:szCs w:val="20"/>
              </w:rPr>
            </w:pPr>
            <w:r>
              <w:rPr>
                <w:rFonts w:asciiTheme="minorHAnsi" w:hAnsiTheme="minorHAnsi" w:cstheme="minorHAnsi"/>
                <w:sz w:val="20"/>
                <w:szCs w:val="20"/>
              </w:rPr>
              <w:t xml:space="preserve">Recurring funding availability for salary and benefits during FY21 and FY22 for </w:t>
            </w:r>
            <w:r w:rsidRPr="00A078CB">
              <w:rPr>
                <w:rFonts w:asciiTheme="minorHAnsi" w:hAnsiTheme="minorHAnsi" w:cstheme="minorHAnsi"/>
                <w:b/>
                <w:bCs/>
                <w:sz w:val="20"/>
                <w:szCs w:val="20"/>
              </w:rPr>
              <w:t>all position, recruiting, hiring, and salary actions</w:t>
            </w:r>
            <w:r>
              <w:rPr>
                <w:rFonts w:asciiTheme="minorHAnsi" w:hAnsiTheme="minorHAnsi" w:cstheme="minorHAnsi"/>
                <w:sz w:val="20"/>
                <w:szCs w:val="20"/>
              </w:rPr>
              <w:t xml:space="preserve">. </w:t>
            </w:r>
          </w:p>
          <w:p w14:paraId="22CD9CD8" w14:textId="0F1D0035" w:rsidR="00620962" w:rsidRPr="00BF34CC" w:rsidRDefault="00A078CB" w:rsidP="00994F6F">
            <w:pPr>
              <w:pStyle w:val="TableParagraph"/>
              <w:spacing w:line="243" w:lineRule="exact"/>
              <w:ind w:left="3"/>
              <w:rPr>
                <w:rFonts w:asciiTheme="minorHAnsi" w:hAnsiTheme="minorHAnsi" w:cstheme="minorHAnsi"/>
                <w:sz w:val="20"/>
                <w:szCs w:val="20"/>
              </w:rPr>
            </w:pPr>
            <w:r>
              <w:rPr>
                <w:rFonts w:asciiTheme="minorHAnsi" w:hAnsiTheme="minorHAnsi" w:cstheme="minorHAnsi"/>
                <w:sz w:val="20"/>
                <w:szCs w:val="20"/>
              </w:rPr>
              <w:t xml:space="preserve">Non-recurring funding availability for salary and benefits during FY21 and FY22 </w:t>
            </w:r>
            <w:r w:rsidRPr="00620962">
              <w:rPr>
                <w:rFonts w:asciiTheme="minorHAnsi" w:hAnsiTheme="minorHAnsi" w:cstheme="minorHAnsi"/>
                <w:b/>
                <w:bCs/>
                <w:sz w:val="20"/>
                <w:szCs w:val="20"/>
              </w:rPr>
              <w:t xml:space="preserve">for </w:t>
            </w:r>
            <w:r w:rsidR="00620962" w:rsidRPr="00620962">
              <w:rPr>
                <w:rFonts w:asciiTheme="minorHAnsi" w:hAnsiTheme="minorHAnsi" w:cstheme="minorHAnsi"/>
                <w:b/>
                <w:bCs/>
                <w:sz w:val="20"/>
                <w:szCs w:val="20"/>
              </w:rPr>
              <w:t xml:space="preserve">all </w:t>
            </w:r>
            <w:r w:rsidRPr="00620962">
              <w:rPr>
                <w:rFonts w:asciiTheme="minorHAnsi" w:hAnsiTheme="minorHAnsi" w:cstheme="minorHAnsi"/>
                <w:b/>
                <w:bCs/>
                <w:sz w:val="20"/>
                <w:szCs w:val="20"/>
              </w:rPr>
              <w:t>temporary adjustments</w:t>
            </w:r>
            <w:r w:rsidR="00620962" w:rsidRPr="00620962">
              <w:rPr>
                <w:rFonts w:asciiTheme="minorHAnsi" w:hAnsiTheme="minorHAnsi" w:cstheme="minorHAnsi"/>
                <w:b/>
                <w:bCs/>
                <w:sz w:val="20"/>
                <w:szCs w:val="20"/>
              </w:rPr>
              <w:t xml:space="preserve"> (</w:t>
            </w:r>
            <w:r w:rsidRPr="00620962">
              <w:rPr>
                <w:rFonts w:asciiTheme="minorHAnsi" w:hAnsiTheme="minorHAnsi" w:cstheme="minorHAnsi"/>
                <w:b/>
                <w:bCs/>
                <w:sz w:val="20"/>
                <w:szCs w:val="20"/>
              </w:rPr>
              <w:t xml:space="preserve">overload payments, </w:t>
            </w:r>
            <w:r w:rsidR="00620962" w:rsidRPr="00620962">
              <w:rPr>
                <w:rFonts w:asciiTheme="minorHAnsi" w:hAnsiTheme="minorHAnsi" w:cstheme="minorHAnsi"/>
                <w:b/>
                <w:bCs/>
                <w:sz w:val="20"/>
                <w:szCs w:val="20"/>
              </w:rPr>
              <w:t>supplements</w:t>
            </w:r>
            <w:r w:rsidR="00620962">
              <w:rPr>
                <w:rFonts w:asciiTheme="minorHAnsi" w:hAnsiTheme="minorHAnsi" w:cstheme="minorHAnsi"/>
                <w:b/>
                <w:bCs/>
                <w:sz w:val="20"/>
                <w:szCs w:val="20"/>
              </w:rPr>
              <w:t>,</w:t>
            </w:r>
            <w:r w:rsidRPr="00620962">
              <w:rPr>
                <w:rFonts w:asciiTheme="minorHAnsi" w:hAnsiTheme="minorHAnsi" w:cstheme="minorHAnsi"/>
                <w:b/>
                <w:bCs/>
                <w:sz w:val="20"/>
                <w:szCs w:val="20"/>
              </w:rPr>
              <w:t xml:space="preserve"> and temporary increase</w:t>
            </w:r>
            <w:r w:rsidR="00620962" w:rsidRPr="00620962">
              <w:rPr>
                <w:rFonts w:asciiTheme="minorHAnsi" w:hAnsiTheme="minorHAnsi" w:cstheme="minorHAnsi"/>
                <w:b/>
                <w:bCs/>
                <w:sz w:val="20"/>
                <w:szCs w:val="20"/>
              </w:rPr>
              <w:t xml:space="preserve">s) </w:t>
            </w:r>
          </w:p>
        </w:tc>
      </w:tr>
      <w:tr w:rsidR="00620962" w:rsidRPr="00BF34CC" w14:paraId="3DFBDDE5" w14:textId="77777777" w:rsidTr="00620962">
        <w:trPr>
          <w:trHeight w:val="346"/>
          <w:jc w:val="center"/>
        </w:trPr>
        <w:tc>
          <w:tcPr>
            <w:tcW w:w="11070" w:type="dxa"/>
            <w:gridSpan w:val="6"/>
            <w:shd w:val="clear" w:color="auto" w:fill="EAF1DD" w:themeFill="accent3" w:themeFillTint="33"/>
          </w:tcPr>
          <w:p w14:paraId="2CD68D6A" w14:textId="2A7407C4" w:rsidR="00620962" w:rsidRPr="00BF34CC" w:rsidRDefault="00620962" w:rsidP="00620962">
            <w:pPr>
              <w:rPr>
                <w:rFonts w:asciiTheme="minorHAnsi" w:hAnsiTheme="minorHAnsi" w:cstheme="minorHAnsi"/>
                <w:b/>
                <w:iCs/>
                <w:sz w:val="20"/>
                <w:szCs w:val="20"/>
              </w:rPr>
            </w:pPr>
            <w:r>
              <w:rPr>
                <w:rFonts w:asciiTheme="minorHAnsi" w:hAnsiTheme="minorHAnsi" w:cstheme="minorHAnsi"/>
                <w:b/>
                <w:iCs/>
                <w:sz w:val="20"/>
                <w:szCs w:val="20"/>
              </w:rPr>
              <w:t xml:space="preserve">Finance Lead Signature:  </w:t>
            </w:r>
            <w:r w:rsidRPr="00AD7144">
              <w:rPr>
                <w:rFonts w:asciiTheme="minorHAnsi" w:hAnsiTheme="minorHAnsi" w:cstheme="minorHAnsi"/>
                <w:color w:val="C00000"/>
                <w:sz w:val="20"/>
                <w:szCs w:val="20"/>
              </w:rPr>
              <w:fldChar w:fldCharType="begin">
                <w:ffData>
                  <w:name w:val=""/>
                  <w:enabled/>
                  <w:calcOnExit w:val="0"/>
                  <w:statusText w:type="text" w:val="entered (in the form of a number):                        "/>
                  <w:textInput/>
                </w:ffData>
              </w:fldChar>
            </w:r>
            <w:r w:rsidRPr="00AD7144">
              <w:rPr>
                <w:rFonts w:asciiTheme="minorHAnsi" w:hAnsiTheme="minorHAnsi" w:cstheme="minorHAnsi"/>
                <w:color w:val="C00000"/>
                <w:sz w:val="20"/>
                <w:szCs w:val="20"/>
              </w:rPr>
              <w:instrText xml:space="preserve"> FORMTEXT </w:instrText>
            </w:r>
            <w:r w:rsidRPr="00AD7144">
              <w:rPr>
                <w:rFonts w:asciiTheme="minorHAnsi" w:hAnsiTheme="minorHAnsi" w:cstheme="minorHAnsi"/>
                <w:color w:val="C00000"/>
                <w:sz w:val="20"/>
                <w:szCs w:val="20"/>
              </w:rPr>
            </w:r>
            <w:r w:rsidRPr="00AD7144">
              <w:rPr>
                <w:rFonts w:asciiTheme="minorHAnsi" w:hAnsiTheme="minorHAnsi" w:cstheme="minorHAnsi"/>
                <w:color w:val="C00000"/>
                <w:sz w:val="20"/>
                <w:szCs w:val="20"/>
              </w:rPr>
              <w:fldChar w:fldCharType="separate"/>
            </w:r>
            <w:r w:rsidRPr="00AD7144">
              <w:rPr>
                <w:rFonts w:asciiTheme="minorHAnsi" w:hAnsiTheme="minorHAnsi" w:cstheme="minorHAnsi"/>
                <w:noProof/>
                <w:color w:val="C00000"/>
                <w:sz w:val="20"/>
                <w:szCs w:val="20"/>
              </w:rPr>
              <w:t> </w:t>
            </w:r>
            <w:r w:rsidRPr="00AD7144">
              <w:rPr>
                <w:rFonts w:asciiTheme="minorHAnsi" w:hAnsiTheme="minorHAnsi" w:cstheme="minorHAnsi"/>
                <w:noProof/>
                <w:color w:val="C00000"/>
                <w:sz w:val="20"/>
                <w:szCs w:val="20"/>
              </w:rPr>
              <w:t> </w:t>
            </w:r>
            <w:r w:rsidRPr="00AD7144">
              <w:rPr>
                <w:rFonts w:asciiTheme="minorHAnsi" w:hAnsiTheme="minorHAnsi" w:cstheme="minorHAnsi"/>
                <w:noProof/>
                <w:color w:val="C00000"/>
                <w:sz w:val="20"/>
                <w:szCs w:val="20"/>
              </w:rPr>
              <w:t> </w:t>
            </w:r>
            <w:r w:rsidRPr="00AD7144">
              <w:rPr>
                <w:rFonts w:asciiTheme="minorHAnsi" w:hAnsiTheme="minorHAnsi" w:cstheme="minorHAnsi"/>
                <w:noProof/>
                <w:color w:val="C00000"/>
                <w:sz w:val="20"/>
                <w:szCs w:val="20"/>
              </w:rPr>
              <w:t> </w:t>
            </w:r>
            <w:r w:rsidRPr="00AD7144">
              <w:rPr>
                <w:rFonts w:asciiTheme="minorHAnsi" w:hAnsiTheme="minorHAnsi" w:cstheme="minorHAnsi"/>
                <w:noProof/>
                <w:color w:val="C00000"/>
                <w:sz w:val="20"/>
                <w:szCs w:val="20"/>
              </w:rPr>
              <w:t> </w:t>
            </w:r>
            <w:r w:rsidRPr="00AD7144">
              <w:rPr>
                <w:rFonts w:asciiTheme="minorHAnsi" w:hAnsiTheme="minorHAnsi" w:cstheme="minorHAnsi"/>
                <w:color w:val="C00000"/>
                <w:sz w:val="20"/>
                <w:szCs w:val="20"/>
              </w:rPr>
              <w:fldChar w:fldCharType="end"/>
            </w:r>
            <w:r>
              <w:rPr>
                <w:rFonts w:asciiTheme="minorHAnsi" w:hAnsiTheme="minorHAnsi" w:cstheme="minorHAnsi"/>
                <w:sz w:val="20"/>
                <w:szCs w:val="20"/>
              </w:rPr>
              <w:t xml:space="preserve">                                                    </w:t>
            </w:r>
            <w:proofErr w:type="gramStart"/>
            <w:r>
              <w:rPr>
                <w:rFonts w:asciiTheme="minorHAnsi" w:hAnsiTheme="minorHAnsi" w:cstheme="minorHAnsi"/>
                <w:sz w:val="20"/>
                <w:szCs w:val="20"/>
              </w:rPr>
              <w:t xml:space="preserve">   </w:t>
            </w:r>
            <w:r w:rsidRPr="00BF34CC">
              <w:rPr>
                <w:rFonts w:asciiTheme="minorHAnsi" w:hAnsiTheme="minorHAnsi" w:cstheme="minorHAnsi"/>
                <w:i/>
                <w:iCs/>
                <w:sz w:val="20"/>
                <w:szCs w:val="20"/>
              </w:rPr>
              <w:t>(</w:t>
            </w:r>
            <w:proofErr w:type="gramEnd"/>
            <w:r w:rsidRPr="00BF34CC">
              <w:rPr>
                <w:rFonts w:asciiTheme="minorHAnsi" w:hAnsiTheme="minorHAnsi" w:cstheme="minorHAnsi"/>
                <w:b/>
                <w:bCs/>
                <w:i/>
                <w:iCs/>
                <w:sz w:val="20"/>
                <w:szCs w:val="20"/>
                <w:u w:val="single"/>
              </w:rPr>
              <w:t>Only</w:t>
            </w:r>
            <w:r w:rsidRPr="00BF34CC">
              <w:rPr>
                <w:rFonts w:asciiTheme="minorHAnsi" w:hAnsiTheme="minorHAnsi" w:cstheme="minorHAnsi"/>
                <w:i/>
                <w:iCs/>
                <w:sz w:val="20"/>
                <w:szCs w:val="20"/>
              </w:rPr>
              <w:t xml:space="preserve"> the School/Division Finance Lead may sign/enter name here)</w:t>
            </w:r>
          </w:p>
        </w:tc>
      </w:tr>
      <w:tr w:rsidR="00A14D48" w:rsidRPr="00BF34CC" w14:paraId="10779A08" w14:textId="77777777" w:rsidTr="00760A90">
        <w:trPr>
          <w:trHeight w:val="346"/>
          <w:jc w:val="center"/>
        </w:trPr>
        <w:tc>
          <w:tcPr>
            <w:tcW w:w="11070" w:type="dxa"/>
            <w:gridSpan w:val="6"/>
            <w:shd w:val="clear" w:color="auto" w:fill="DBE5F1" w:themeFill="accent1" w:themeFillTint="33"/>
          </w:tcPr>
          <w:p w14:paraId="2895A8C0" w14:textId="35FAAE7A" w:rsidR="00A14D48" w:rsidRPr="00BF34CC" w:rsidRDefault="00A14D48" w:rsidP="004A3D2C">
            <w:pPr>
              <w:jc w:val="center"/>
              <w:rPr>
                <w:rFonts w:asciiTheme="minorHAnsi" w:hAnsiTheme="minorHAnsi" w:cstheme="minorHAnsi"/>
                <w:sz w:val="20"/>
                <w:szCs w:val="20"/>
              </w:rPr>
            </w:pPr>
            <w:r w:rsidRPr="00BF34CC">
              <w:rPr>
                <w:rFonts w:asciiTheme="minorHAnsi" w:hAnsiTheme="minorHAnsi" w:cstheme="minorHAnsi"/>
                <w:b/>
                <w:iCs/>
                <w:sz w:val="20"/>
                <w:szCs w:val="20"/>
              </w:rPr>
              <w:t xml:space="preserve">SECTION </w:t>
            </w:r>
            <w:r w:rsidR="007B5391">
              <w:rPr>
                <w:rFonts w:asciiTheme="minorHAnsi" w:hAnsiTheme="minorHAnsi" w:cstheme="minorHAnsi"/>
                <w:b/>
                <w:iCs/>
                <w:sz w:val="20"/>
                <w:szCs w:val="20"/>
              </w:rPr>
              <w:t>1</w:t>
            </w:r>
            <w:r w:rsidRPr="00BF34CC">
              <w:rPr>
                <w:rFonts w:asciiTheme="minorHAnsi" w:hAnsiTheme="minorHAnsi" w:cstheme="minorHAnsi"/>
                <w:b/>
                <w:iCs/>
                <w:sz w:val="20"/>
                <w:szCs w:val="20"/>
              </w:rPr>
              <w:t>B – REQUEST DETAIL –</w:t>
            </w:r>
            <w:r w:rsidR="004A3D2C" w:rsidRPr="00BF34CC">
              <w:rPr>
                <w:rFonts w:asciiTheme="minorHAnsi" w:hAnsiTheme="minorHAnsi" w:cstheme="minorHAnsi"/>
                <w:b/>
                <w:iCs/>
                <w:sz w:val="20"/>
                <w:szCs w:val="20"/>
              </w:rPr>
              <w:t xml:space="preserve"> </w:t>
            </w:r>
            <w:r w:rsidRPr="00BF34CC">
              <w:rPr>
                <w:rFonts w:asciiTheme="minorHAnsi" w:hAnsiTheme="minorHAnsi" w:cstheme="minorHAnsi"/>
                <w:bCs/>
                <w:i/>
                <w:sz w:val="20"/>
                <w:szCs w:val="20"/>
              </w:rPr>
              <w:t>(COMPLETED BY CAMPUS HR)</w:t>
            </w:r>
          </w:p>
        </w:tc>
      </w:tr>
      <w:tr w:rsidR="004A3D2C" w:rsidRPr="00BF34CC" w14:paraId="14D39B93" w14:textId="77777777" w:rsidTr="00760A90">
        <w:trPr>
          <w:trHeight w:val="346"/>
          <w:jc w:val="center"/>
        </w:trPr>
        <w:tc>
          <w:tcPr>
            <w:tcW w:w="11070" w:type="dxa"/>
            <w:gridSpan w:val="6"/>
            <w:shd w:val="clear" w:color="auto" w:fill="F2F2F2" w:themeFill="background1" w:themeFillShade="F2"/>
          </w:tcPr>
          <w:p w14:paraId="7FAC6CB7" w14:textId="173B8079" w:rsidR="004A3D2C" w:rsidRPr="00BF34CC" w:rsidRDefault="004A3D2C" w:rsidP="0072629F">
            <w:pPr>
              <w:tabs>
                <w:tab w:val="left" w:pos="3960"/>
              </w:tabs>
              <w:rPr>
                <w:rFonts w:asciiTheme="minorHAnsi" w:hAnsiTheme="minorHAnsi" w:cstheme="minorHAnsi"/>
                <w:b/>
                <w:iCs/>
                <w:sz w:val="20"/>
                <w:szCs w:val="20"/>
              </w:rPr>
            </w:pPr>
            <w:r w:rsidRPr="00BF34CC">
              <w:rPr>
                <w:rFonts w:asciiTheme="minorHAnsi" w:hAnsiTheme="minorHAnsi" w:cstheme="minorHAnsi"/>
                <w:b/>
                <w:iCs/>
                <w:sz w:val="20"/>
                <w:szCs w:val="20"/>
              </w:rPr>
              <w:t>POSITION ACTIO</w:t>
            </w:r>
            <w:r w:rsidR="00147C4B" w:rsidRPr="00BF34CC">
              <w:rPr>
                <w:rFonts w:asciiTheme="minorHAnsi" w:hAnsiTheme="minorHAnsi" w:cstheme="minorHAnsi"/>
                <w:b/>
                <w:iCs/>
                <w:sz w:val="20"/>
                <w:szCs w:val="20"/>
              </w:rPr>
              <w:t>N</w:t>
            </w:r>
            <w:r w:rsidR="00627A0D" w:rsidRPr="00BF34CC">
              <w:rPr>
                <w:rFonts w:asciiTheme="minorHAnsi" w:hAnsiTheme="minorHAnsi" w:cstheme="minorHAnsi"/>
                <w:b/>
                <w:iCs/>
                <w:sz w:val="20"/>
                <w:szCs w:val="20"/>
              </w:rPr>
              <w:t>S</w:t>
            </w:r>
            <w:r w:rsidR="00147C4B" w:rsidRPr="00BF34CC">
              <w:rPr>
                <w:rFonts w:asciiTheme="minorHAnsi" w:hAnsiTheme="minorHAnsi" w:cstheme="minorHAnsi"/>
                <w:b/>
                <w:iCs/>
                <w:sz w:val="20"/>
                <w:szCs w:val="20"/>
              </w:rPr>
              <w:t xml:space="preserve">: </w:t>
            </w:r>
            <w:r w:rsidR="00CF2087" w:rsidRPr="00BF34CC">
              <w:rPr>
                <w:rFonts w:asciiTheme="minorHAnsi" w:hAnsiTheme="minorHAnsi" w:cstheme="minorHAnsi"/>
                <w:b/>
                <w:iCs/>
                <w:sz w:val="20"/>
                <w:szCs w:val="20"/>
              </w:rPr>
              <w:t xml:space="preserve"> </w:t>
            </w:r>
            <w:r w:rsidR="0072629F" w:rsidRPr="00BF34CC">
              <w:rPr>
                <w:rFonts w:asciiTheme="minorHAnsi" w:hAnsiTheme="minorHAnsi" w:cstheme="minorHAnsi"/>
                <w:sz w:val="20"/>
                <w:szCs w:val="20"/>
              </w:rPr>
              <w:t xml:space="preserve">          </w:t>
            </w:r>
            <w:r w:rsidR="00994F6F">
              <w:rPr>
                <w:rFonts w:asciiTheme="minorHAnsi" w:hAnsiTheme="minorHAnsi" w:cstheme="minorHAnsi"/>
                <w:sz w:val="20"/>
                <w:szCs w:val="20"/>
              </w:rPr>
              <w:t xml:space="preserve">                     </w:t>
            </w:r>
            <w:r w:rsidR="001728EA">
              <w:rPr>
                <w:rFonts w:asciiTheme="minorHAnsi" w:hAnsiTheme="minorHAnsi" w:cstheme="minorHAnsi"/>
                <w:sz w:val="20"/>
                <w:szCs w:val="20"/>
              </w:rPr>
              <w:t xml:space="preserve">       </w:t>
            </w:r>
            <w:r w:rsidR="00994F6F">
              <w:rPr>
                <w:rFonts w:asciiTheme="minorHAnsi" w:hAnsiTheme="minorHAnsi" w:cstheme="minorHAnsi"/>
                <w:sz w:val="20"/>
                <w:szCs w:val="20"/>
              </w:rPr>
              <w:t xml:space="preserve"> </w:t>
            </w:r>
            <w:r w:rsidR="0072629F" w:rsidRPr="00BF34CC">
              <w:rPr>
                <w:rFonts w:asciiTheme="minorHAnsi" w:hAnsiTheme="minorHAnsi" w:cstheme="minorHAnsi"/>
                <w:sz w:val="20"/>
                <w:szCs w:val="20"/>
              </w:rPr>
              <w:t xml:space="preserve"> </w:t>
            </w:r>
            <w:sdt>
              <w:sdtPr>
                <w:rPr>
                  <w:rFonts w:asciiTheme="minorHAnsi" w:hAnsiTheme="minorHAnsi" w:cstheme="minorHAnsi"/>
                  <w:b/>
                  <w:iCs/>
                  <w:sz w:val="20"/>
                  <w:szCs w:val="20"/>
                </w:rPr>
                <w:id w:val="932631627"/>
                <w:placeholder>
                  <w:docPart w:val="1E5CFED68B99408AA02F35F091200F93"/>
                </w:placeholder>
                <w:showingPlcHdr/>
                <w15:color w:val="FF0000"/>
                <w:dropDownList>
                  <w:listItem w:value="Action Type (Select from drop down) "/>
                  <w:listItem w:displayText="Create New (Perm) EHRA Non-Faculty Position " w:value="Create New (Perm) EHRA Non-Faculty Position "/>
                  <w:listItem w:displayText="Create New (Temp) EHRA Non-Faculty Position" w:value="Create New (Temp) EHRA Non-Faculty Position"/>
                  <w:listItem w:displayText="Create New (Perm) Faculty Position" w:value="Create New (Perm) Faculty Position"/>
                  <w:listItem w:displayText="Create New (Temp) Faculty Position" w:value="Create New (Temp) Faculty Position"/>
                  <w:listItem w:displayText="Create New (Perm) SHRA Position" w:value="Create New (Perm) SHRA Position"/>
                  <w:listItem w:displayText="Create New (Temp) SHRA Position" w:value="Create New (Temp) SHRA Position"/>
                  <w:listItem w:displayText="Modify Existing EHRA Non-Faculty Position for Posting" w:value="Modify Existing EHRA Non-Faculty Position for Posting"/>
                  <w:listItem w:displayText="Modify Existing Faculty Posiiton for Posting" w:value="Modify Existing Faculty Posiiton for Posting"/>
                  <w:listItem w:displayText="Modify Existing SHRA Postion for Posting" w:value="Modify Existing SHRA Postion for Posting"/>
                  <w:listItem w:displayText="Reclassify Filled EHRA Non-Faculty Position" w:value="Reclassify Filled EHRA Non-Faculty Position"/>
                  <w:listItem w:displayText="Reclassify Filled SHRA Position" w:value="Reclassify Filled SHRA Position"/>
                  <w:listItem w:displayText="Reclassify Vacant EHRA Non-Faculty Position" w:value="Reclassify Vacant EHRA Non-Faculty Position"/>
                  <w:listItem w:displayText="Reclassify Vacant SHRA Non-Faculty Position" w:value="Reclassify Vacant SHRA Non-Faculty Position"/>
                  <w:listItem w:displayText="Update EHRA Non-Faculty Position (without classification) " w:value="Update EHRA Non-Faculty Position (without classification) "/>
                  <w:listItem w:displayText="Update SHRA Position (without classification) " w:value="Update SHRA Position (without classification) "/>
                </w:dropDownList>
              </w:sdtPr>
              <w:sdtEndPr/>
              <w:sdtContent>
                <w:r w:rsidR="00AD7144">
                  <w:rPr>
                    <w:rStyle w:val="PlaceholderText"/>
                    <w:rFonts w:asciiTheme="minorHAnsi" w:eastAsiaTheme="minorHAnsi" w:hAnsiTheme="minorHAnsi" w:cstheme="minorHAnsi"/>
                    <w:sz w:val="20"/>
                    <w:szCs w:val="20"/>
                  </w:rPr>
                  <w:t>Select from drop down menu</w:t>
                </w:r>
              </w:sdtContent>
            </w:sdt>
          </w:p>
        </w:tc>
      </w:tr>
      <w:tr w:rsidR="00644B94" w:rsidRPr="00BF34CC" w14:paraId="3822CF6C" w14:textId="77777777" w:rsidTr="00760A90">
        <w:trPr>
          <w:trHeight w:val="288"/>
          <w:jc w:val="center"/>
        </w:trPr>
        <w:tc>
          <w:tcPr>
            <w:tcW w:w="11070" w:type="dxa"/>
            <w:gridSpan w:val="6"/>
            <w:shd w:val="clear" w:color="auto" w:fill="auto"/>
          </w:tcPr>
          <w:p w14:paraId="090CA586" w14:textId="44537B99" w:rsidR="00627A0D" w:rsidRPr="00BF34CC" w:rsidRDefault="00627A0D" w:rsidP="00431B9E">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Proposed Effective Date: </w:t>
            </w:r>
            <w:sdt>
              <w:sdtPr>
                <w:rPr>
                  <w:rFonts w:asciiTheme="minorHAnsi" w:hAnsiTheme="minorHAnsi" w:cstheme="minorHAnsi"/>
                  <w:sz w:val="20"/>
                  <w:szCs w:val="20"/>
                </w:rPr>
                <w:id w:val="-1534491662"/>
                <w:placeholder>
                  <w:docPart w:val="E55969315771458CA28DE1E63352937A"/>
                </w:placeholder>
                <w:showingPlcHdr/>
                <w:date>
                  <w:dateFormat w:val="M/d/yyyy"/>
                  <w:lid w:val="en-US"/>
                  <w:storeMappedDataAs w:val="dateTime"/>
                  <w:calendar w:val="gregorian"/>
                </w:date>
              </w:sdtPr>
              <w:sdtEndPr/>
              <w:sdtContent>
                <w:r w:rsidRPr="00BF34CC">
                  <w:rPr>
                    <w:rStyle w:val="PlaceholderText"/>
                    <w:rFonts w:asciiTheme="minorHAnsi" w:hAnsiTheme="minorHAnsi" w:cstheme="minorHAnsi"/>
                    <w:sz w:val="20"/>
                    <w:szCs w:val="20"/>
                  </w:rPr>
                  <w:t>Click or tap to enter a date.</w:t>
                </w:r>
              </w:sdtContent>
            </w:sdt>
          </w:p>
          <w:p w14:paraId="4DF6942A" w14:textId="4F0B8C27" w:rsidR="00431B9E" w:rsidRPr="00BF34CC" w:rsidRDefault="00431B9E" w:rsidP="00431B9E">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Position Number: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p w14:paraId="7D486911" w14:textId="6883CBFB" w:rsidR="00627A0D" w:rsidRPr="00BF34CC" w:rsidRDefault="00431B9E" w:rsidP="00431B9E">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Current Position Title</w:t>
            </w:r>
            <w:r w:rsidR="00492CB0" w:rsidRPr="00BF34CC">
              <w:rPr>
                <w:rFonts w:asciiTheme="minorHAnsi" w:hAnsiTheme="minorHAnsi" w:cstheme="minorHAnsi"/>
                <w:sz w:val="20"/>
                <w:szCs w:val="20"/>
              </w:rPr>
              <w:t xml:space="preserve">: </w:t>
            </w:r>
            <w:r w:rsidR="00492CB0"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00492CB0" w:rsidRPr="00BF34CC">
              <w:rPr>
                <w:rFonts w:asciiTheme="minorHAnsi" w:hAnsiTheme="minorHAnsi" w:cstheme="minorHAnsi"/>
                <w:sz w:val="20"/>
                <w:szCs w:val="20"/>
              </w:rPr>
              <w:instrText xml:space="preserve"> FORMTEXT </w:instrText>
            </w:r>
            <w:r w:rsidR="00492CB0" w:rsidRPr="00BF34CC">
              <w:rPr>
                <w:rFonts w:asciiTheme="minorHAnsi" w:hAnsiTheme="minorHAnsi" w:cstheme="minorHAnsi"/>
                <w:sz w:val="20"/>
                <w:szCs w:val="20"/>
              </w:rPr>
            </w:r>
            <w:r w:rsidR="00492CB0" w:rsidRPr="00BF34CC">
              <w:rPr>
                <w:rFonts w:asciiTheme="minorHAnsi" w:hAnsiTheme="minorHAnsi" w:cstheme="minorHAnsi"/>
                <w:sz w:val="20"/>
                <w:szCs w:val="20"/>
              </w:rPr>
              <w:fldChar w:fldCharType="separate"/>
            </w:r>
            <w:r w:rsidR="00492CB0" w:rsidRPr="00BF34CC">
              <w:rPr>
                <w:rFonts w:asciiTheme="minorHAnsi" w:hAnsiTheme="minorHAnsi" w:cstheme="minorHAnsi"/>
                <w:noProof/>
                <w:sz w:val="20"/>
                <w:szCs w:val="20"/>
              </w:rPr>
              <w:t> </w:t>
            </w:r>
            <w:r w:rsidR="00492CB0" w:rsidRPr="00BF34CC">
              <w:rPr>
                <w:rFonts w:asciiTheme="minorHAnsi" w:hAnsiTheme="minorHAnsi" w:cstheme="minorHAnsi"/>
                <w:noProof/>
                <w:sz w:val="20"/>
                <w:szCs w:val="20"/>
              </w:rPr>
              <w:t> </w:t>
            </w:r>
            <w:r w:rsidR="00492CB0" w:rsidRPr="00BF34CC">
              <w:rPr>
                <w:rFonts w:asciiTheme="minorHAnsi" w:hAnsiTheme="minorHAnsi" w:cstheme="minorHAnsi"/>
                <w:noProof/>
                <w:sz w:val="20"/>
                <w:szCs w:val="20"/>
              </w:rPr>
              <w:t> </w:t>
            </w:r>
            <w:r w:rsidR="00492CB0" w:rsidRPr="00BF34CC">
              <w:rPr>
                <w:rFonts w:asciiTheme="minorHAnsi" w:hAnsiTheme="minorHAnsi" w:cstheme="minorHAnsi"/>
                <w:noProof/>
                <w:sz w:val="20"/>
                <w:szCs w:val="20"/>
              </w:rPr>
              <w:t> </w:t>
            </w:r>
            <w:r w:rsidR="00492CB0" w:rsidRPr="00BF34CC">
              <w:rPr>
                <w:rFonts w:asciiTheme="minorHAnsi" w:hAnsiTheme="minorHAnsi" w:cstheme="minorHAnsi"/>
                <w:noProof/>
                <w:sz w:val="20"/>
                <w:szCs w:val="20"/>
              </w:rPr>
              <w:t> </w:t>
            </w:r>
            <w:r w:rsidR="00492CB0" w:rsidRPr="00BF34CC">
              <w:rPr>
                <w:rFonts w:asciiTheme="minorHAnsi" w:hAnsiTheme="minorHAnsi" w:cstheme="minorHAnsi"/>
                <w:sz w:val="20"/>
                <w:szCs w:val="20"/>
              </w:rPr>
              <w:fldChar w:fldCharType="end"/>
            </w:r>
            <w:r w:rsidR="00492CB0" w:rsidRPr="00BF34CC">
              <w:rPr>
                <w:rFonts w:asciiTheme="minorHAnsi" w:hAnsiTheme="minorHAnsi" w:cstheme="minorHAnsi"/>
                <w:sz w:val="20"/>
                <w:szCs w:val="20"/>
              </w:rPr>
              <w:t xml:space="preserve">  </w:t>
            </w:r>
            <w:r w:rsidR="00994F6F">
              <w:rPr>
                <w:rFonts w:asciiTheme="minorHAnsi" w:hAnsiTheme="minorHAnsi" w:cstheme="minorHAnsi"/>
                <w:sz w:val="20"/>
                <w:szCs w:val="20"/>
              </w:rPr>
              <w:t>(</w:t>
            </w:r>
            <w:r w:rsidR="00994F6F" w:rsidRPr="00BF34CC">
              <w:rPr>
                <w:rFonts w:asciiTheme="minorHAnsi" w:hAnsiTheme="minorHAnsi" w:cstheme="minorHAnsi"/>
                <w:i/>
                <w:iCs/>
                <w:color w:val="002060"/>
                <w:sz w:val="20"/>
                <w:szCs w:val="20"/>
              </w:rPr>
              <w:t>For</w:t>
            </w:r>
            <w:r w:rsidR="00994F6F" w:rsidRPr="00BF34CC">
              <w:rPr>
                <w:rFonts w:asciiTheme="minorHAnsi" w:hAnsiTheme="minorHAnsi" w:cstheme="minorHAnsi"/>
                <w:color w:val="002060"/>
                <w:sz w:val="20"/>
                <w:szCs w:val="20"/>
              </w:rPr>
              <w:t xml:space="preserve"> </w:t>
            </w:r>
            <w:r w:rsidR="00994F6F" w:rsidRPr="00BF34CC">
              <w:rPr>
                <w:rFonts w:asciiTheme="minorHAnsi" w:hAnsiTheme="minorHAnsi" w:cstheme="minorHAnsi"/>
                <w:i/>
                <w:iCs/>
                <w:color w:val="002060"/>
                <w:sz w:val="20"/>
                <w:szCs w:val="20"/>
              </w:rPr>
              <w:t>position title, enter working title for EHRA and Position Classification for SHRA</w:t>
            </w:r>
            <w:r w:rsidR="00994F6F">
              <w:rPr>
                <w:rFonts w:asciiTheme="minorHAnsi" w:hAnsiTheme="minorHAnsi" w:cstheme="minorHAnsi"/>
                <w:i/>
                <w:iCs/>
                <w:color w:val="002060"/>
                <w:sz w:val="20"/>
                <w:szCs w:val="20"/>
              </w:rPr>
              <w:t>)</w:t>
            </w:r>
            <w:r w:rsidR="00492CB0" w:rsidRPr="00BF34CC">
              <w:rPr>
                <w:rFonts w:asciiTheme="minorHAnsi" w:hAnsiTheme="minorHAnsi" w:cstheme="minorHAnsi"/>
                <w:sz w:val="20"/>
                <w:szCs w:val="20"/>
              </w:rPr>
              <w:t xml:space="preserve">                                           </w:t>
            </w:r>
          </w:p>
          <w:p w14:paraId="041D8C49" w14:textId="6366E412" w:rsidR="00431B9E" w:rsidRPr="00BF34CC" w:rsidRDefault="00492CB0" w:rsidP="00431B9E">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Current Position Classification: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p w14:paraId="6816D180" w14:textId="77777777" w:rsidR="00627A0D" w:rsidRPr="00BF34CC" w:rsidRDefault="00431B9E" w:rsidP="00307B08">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Proposed Position Title: </w:t>
            </w:r>
            <w:r w:rsidR="0068469D" w:rsidRPr="00BF34CC">
              <w:rPr>
                <w:rFonts w:asciiTheme="minorHAnsi" w:hAnsiTheme="minorHAnsi" w:cstheme="minorHAnsi"/>
                <w:sz w:val="20"/>
                <w:szCs w:val="20"/>
              </w:rPr>
              <w:fldChar w:fldCharType="begin">
                <w:ffData>
                  <w:name w:val=""/>
                  <w:enabled/>
                  <w:calcOnExit w:val="0"/>
                  <w:statusText w:type="text" w:val="For position title, enter working title for EHRA and Position Classification for SHRA                 "/>
                  <w:textInput/>
                </w:ffData>
              </w:fldChar>
            </w:r>
            <w:r w:rsidR="0068469D" w:rsidRPr="00BF34CC">
              <w:rPr>
                <w:rFonts w:asciiTheme="minorHAnsi" w:hAnsiTheme="minorHAnsi" w:cstheme="minorHAnsi"/>
                <w:sz w:val="20"/>
                <w:szCs w:val="20"/>
              </w:rPr>
              <w:instrText xml:space="preserve"> FORMTEXT </w:instrText>
            </w:r>
            <w:r w:rsidR="0068469D" w:rsidRPr="00BF34CC">
              <w:rPr>
                <w:rFonts w:asciiTheme="minorHAnsi" w:hAnsiTheme="minorHAnsi" w:cstheme="minorHAnsi"/>
                <w:sz w:val="20"/>
                <w:szCs w:val="20"/>
              </w:rPr>
            </w:r>
            <w:r w:rsidR="0068469D" w:rsidRPr="00BF34CC">
              <w:rPr>
                <w:rFonts w:asciiTheme="minorHAnsi" w:hAnsiTheme="minorHAnsi" w:cstheme="minorHAnsi"/>
                <w:sz w:val="20"/>
                <w:szCs w:val="20"/>
              </w:rPr>
              <w:fldChar w:fldCharType="separate"/>
            </w:r>
            <w:r w:rsidR="0068469D" w:rsidRPr="00BF34CC">
              <w:rPr>
                <w:rFonts w:asciiTheme="minorHAnsi" w:hAnsiTheme="minorHAnsi" w:cstheme="minorHAnsi"/>
                <w:noProof/>
                <w:sz w:val="20"/>
                <w:szCs w:val="20"/>
              </w:rPr>
              <w:t> </w:t>
            </w:r>
            <w:r w:rsidR="0068469D" w:rsidRPr="00BF34CC">
              <w:rPr>
                <w:rFonts w:asciiTheme="minorHAnsi" w:hAnsiTheme="minorHAnsi" w:cstheme="minorHAnsi"/>
                <w:noProof/>
                <w:sz w:val="20"/>
                <w:szCs w:val="20"/>
              </w:rPr>
              <w:t> </w:t>
            </w:r>
            <w:r w:rsidR="0068469D" w:rsidRPr="00BF34CC">
              <w:rPr>
                <w:rFonts w:asciiTheme="minorHAnsi" w:hAnsiTheme="minorHAnsi" w:cstheme="minorHAnsi"/>
                <w:noProof/>
                <w:sz w:val="20"/>
                <w:szCs w:val="20"/>
              </w:rPr>
              <w:t> </w:t>
            </w:r>
            <w:r w:rsidR="0068469D" w:rsidRPr="00BF34CC">
              <w:rPr>
                <w:rFonts w:asciiTheme="minorHAnsi" w:hAnsiTheme="minorHAnsi" w:cstheme="minorHAnsi"/>
                <w:noProof/>
                <w:sz w:val="20"/>
                <w:szCs w:val="20"/>
              </w:rPr>
              <w:t> </w:t>
            </w:r>
            <w:r w:rsidR="0068469D" w:rsidRPr="00BF34CC">
              <w:rPr>
                <w:rFonts w:asciiTheme="minorHAnsi" w:hAnsiTheme="minorHAnsi" w:cstheme="minorHAnsi"/>
                <w:noProof/>
                <w:sz w:val="20"/>
                <w:szCs w:val="20"/>
              </w:rPr>
              <w:t> </w:t>
            </w:r>
            <w:r w:rsidR="0068469D" w:rsidRPr="00BF34CC">
              <w:rPr>
                <w:rFonts w:asciiTheme="minorHAnsi" w:hAnsiTheme="minorHAnsi" w:cstheme="minorHAnsi"/>
                <w:sz w:val="20"/>
                <w:szCs w:val="20"/>
              </w:rPr>
              <w:fldChar w:fldCharType="end"/>
            </w:r>
            <w:r w:rsidRPr="00BF34CC">
              <w:rPr>
                <w:rFonts w:asciiTheme="minorHAnsi" w:hAnsiTheme="minorHAnsi" w:cstheme="minorHAnsi"/>
                <w:sz w:val="20"/>
                <w:szCs w:val="20"/>
              </w:rPr>
              <w:t xml:space="preserve">                                                  </w:t>
            </w:r>
          </w:p>
          <w:p w14:paraId="7162317A" w14:textId="5DF3ABE8" w:rsidR="00492CB0" w:rsidRPr="00BF34CC" w:rsidRDefault="00431B9E" w:rsidP="00307B08">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Proposed Position Classification: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p w14:paraId="0350B312" w14:textId="77777777" w:rsidR="00BF34CC" w:rsidRDefault="00591D61" w:rsidP="00994F6F">
            <w:pPr>
              <w:pStyle w:val="TableParagraph"/>
              <w:tabs>
                <w:tab w:val="center" w:pos="5386"/>
              </w:tabs>
              <w:spacing w:line="243" w:lineRule="exact"/>
              <w:rPr>
                <w:rFonts w:asciiTheme="minorHAnsi" w:hAnsiTheme="minorHAnsi" w:cstheme="minorHAnsi"/>
                <w:i/>
                <w:iCs/>
                <w:color w:val="002060"/>
                <w:sz w:val="20"/>
                <w:szCs w:val="20"/>
              </w:rPr>
            </w:pPr>
            <w:r w:rsidRPr="00BF34CC">
              <w:rPr>
                <w:rFonts w:asciiTheme="minorHAnsi" w:hAnsiTheme="minorHAnsi" w:cstheme="minorHAnsi"/>
                <w:b/>
                <w:bCs/>
                <w:color w:val="002060"/>
                <w:sz w:val="20"/>
                <w:szCs w:val="20"/>
              </w:rPr>
              <w:t>NOTE:</w:t>
            </w:r>
            <w:r w:rsidR="00994F6F">
              <w:rPr>
                <w:rFonts w:asciiTheme="minorHAnsi" w:hAnsiTheme="minorHAnsi" w:cstheme="minorHAnsi"/>
                <w:i/>
                <w:iCs/>
                <w:color w:val="002060"/>
                <w:sz w:val="20"/>
                <w:szCs w:val="20"/>
              </w:rPr>
              <w:t xml:space="preserve"> </w:t>
            </w:r>
            <w:r w:rsidR="00BF34CC" w:rsidRPr="00BF34CC">
              <w:rPr>
                <w:rFonts w:asciiTheme="minorHAnsi" w:hAnsiTheme="minorHAnsi" w:cstheme="minorHAnsi"/>
                <w:i/>
                <w:iCs/>
                <w:color w:val="002060"/>
                <w:sz w:val="20"/>
                <w:szCs w:val="20"/>
              </w:rPr>
              <w:t>If an essential form was approved at position creation or modification, an additional form is not required prior to posting</w:t>
            </w:r>
          </w:p>
          <w:p w14:paraId="0A569F1D" w14:textId="7C0913FC" w:rsidR="00D77BC2" w:rsidRPr="00BF34CC" w:rsidRDefault="00D77BC2" w:rsidP="00994F6F">
            <w:pPr>
              <w:pStyle w:val="TableParagraph"/>
              <w:tabs>
                <w:tab w:val="center" w:pos="5386"/>
              </w:tabs>
              <w:spacing w:line="243" w:lineRule="exact"/>
              <w:rPr>
                <w:rFonts w:asciiTheme="minorHAnsi" w:hAnsiTheme="minorHAnsi" w:cstheme="minorHAnsi"/>
                <w:b/>
                <w:iCs/>
                <w:sz w:val="20"/>
                <w:szCs w:val="20"/>
              </w:rPr>
            </w:pPr>
          </w:p>
        </w:tc>
      </w:tr>
      <w:tr w:rsidR="004A3D2C" w:rsidRPr="00BF34CC" w14:paraId="60A8D6CD" w14:textId="77777777" w:rsidTr="00760A90">
        <w:trPr>
          <w:trHeight w:val="288"/>
          <w:jc w:val="center"/>
        </w:trPr>
        <w:tc>
          <w:tcPr>
            <w:tcW w:w="11070" w:type="dxa"/>
            <w:gridSpan w:val="6"/>
            <w:shd w:val="clear" w:color="auto" w:fill="F2F2F2" w:themeFill="background1" w:themeFillShade="F2"/>
          </w:tcPr>
          <w:p w14:paraId="7FC5C1CD" w14:textId="4E9BFE95" w:rsidR="004A3D2C" w:rsidRPr="00BF34CC" w:rsidRDefault="004A3D2C" w:rsidP="00994F6F">
            <w:pPr>
              <w:pStyle w:val="TableParagraph"/>
              <w:tabs>
                <w:tab w:val="left" w:pos="2655"/>
              </w:tabs>
              <w:spacing w:line="243" w:lineRule="exact"/>
              <w:rPr>
                <w:rFonts w:asciiTheme="minorHAnsi" w:hAnsiTheme="minorHAnsi" w:cstheme="minorHAnsi"/>
                <w:b/>
                <w:iCs/>
                <w:sz w:val="20"/>
                <w:szCs w:val="20"/>
              </w:rPr>
            </w:pPr>
            <w:bookmarkStart w:id="0" w:name="_Hlk56072692"/>
            <w:r w:rsidRPr="00BF34CC">
              <w:rPr>
                <w:rFonts w:asciiTheme="minorHAnsi" w:hAnsiTheme="minorHAnsi" w:cstheme="minorHAnsi"/>
                <w:b/>
                <w:iCs/>
                <w:sz w:val="20"/>
                <w:szCs w:val="20"/>
              </w:rPr>
              <w:t>RECRUITMENT/HIRE ACTIONS</w:t>
            </w:r>
            <w:r w:rsidR="00147C4B" w:rsidRPr="00BF34CC">
              <w:rPr>
                <w:rFonts w:asciiTheme="minorHAnsi" w:hAnsiTheme="minorHAnsi" w:cstheme="minorHAnsi"/>
                <w:b/>
                <w:iCs/>
                <w:sz w:val="20"/>
                <w:szCs w:val="20"/>
              </w:rPr>
              <w:t xml:space="preserve">: </w:t>
            </w:r>
            <w:r w:rsidR="00CF2087" w:rsidRPr="00BF34CC">
              <w:rPr>
                <w:rFonts w:asciiTheme="minorHAnsi" w:hAnsiTheme="minorHAnsi" w:cstheme="minorHAnsi"/>
                <w:b/>
                <w:iCs/>
                <w:sz w:val="20"/>
                <w:szCs w:val="20"/>
              </w:rPr>
              <w:t xml:space="preserve">  </w:t>
            </w:r>
            <w:r w:rsidR="00994F6F">
              <w:rPr>
                <w:rFonts w:asciiTheme="minorHAnsi" w:hAnsiTheme="minorHAnsi" w:cstheme="minorHAnsi"/>
                <w:b/>
                <w:iCs/>
                <w:sz w:val="20"/>
                <w:szCs w:val="20"/>
              </w:rPr>
              <w:t xml:space="preserve">      </w:t>
            </w:r>
            <w:r w:rsidR="001728EA">
              <w:rPr>
                <w:rFonts w:asciiTheme="minorHAnsi" w:hAnsiTheme="minorHAnsi" w:cstheme="minorHAnsi"/>
                <w:b/>
                <w:iCs/>
                <w:sz w:val="20"/>
                <w:szCs w:val="20"/>
              </w:rPr>
              <w:t xml:space="preserve">       </w:t>
            </w:r>
            <w:r w:rsidR="00994F6F">
              <w:rPr>
                <w:rFonts w:asciiTheme="minorHAnsi" w:hAnsiTheme="minorHAnsi" w:cstheme="minorHAnsi"/>
                <w:b/>
                <w:iCs/>
                <w:sz w:val="20"/>
                <w:szCs w:val="20"/>
              </w:rPr>
              <w:t xml:space="preserve">    </w:t>
            </w:r>
            <w:sdt>
              <w:sdtPr>
                <w:rPr>
                  <w:rFonts w:asciiTheme="minorHAnsi" w:hAnsiTheme="minorHAnsi" w:cstheme="minorHAnsi"/>
                  <w:b/>
                  <w:iCs/>
                  <w:sz w:val="20"/>
                  <w:szCs w:val="20"/>
                </w:rPr>
                <w:id w:val="-260604462"/>
                <w:placeholder>
                  <w:docPart w:val="A157FB7149F241448EB4636FC28A5800"/>
                </w:placeholder>
                <w:showingPlcHdr/>
                <w15:color w:val="FF0000"/>
                <w:dropDownList>
                  <w:listItem w:value="Action Type (Select from drop down) "/>
                  <w:listItem w:displayText="Recruitment: Post Current Vacancy - EHRA Non-Faculty (Perm)" w:value="Recruitment: Post Current Vacancy - EHRA Non-Faculty (Perm)"/>
                  <w:listItem w:displayText="Recruitment: Post Current Vacancy - EHRA Non-Faculty (Temp)" w:value="Recruitment: Post Current Vacancy - EHRA Non-Faculty (Temp)"/>
                  <w:listItem w:displayText="Recruitment: Post Current Vacancy - Faculty (Perm)" w:value="Recruitment: Post Current Vacancy - Faculty (Perm)"/>
                  <w:listItem w:displayText="Recruitment: Post Current Vacancy - Faculty (Temp)" w:value="Recruitment: Post Current Vacancy - Faculty (Temp)"/>
                  <w:listItem w:displayText="Recruitment: Post Current Vacancy - SHRA (Perm)" w:value="Recruitment: Post Current Vacancy - SHRA (Perm)"/>
                  <w:listItem w:displayText="Recruitment: Post Current Vacancy - SHRA (Temp)" w:value="Recruitment: Post Current Vacancy - SHRA (Temp)"/>
                  <w:listItem w:displayText="Recruitment: (Applicant Review/Interview Stage)" w:value="Recruitment: (Applicant Review/Interview Stage)"/>
                  <w:listItem w:displayText="Hire: (Finalist Identified/Ready to Offer - External Candidate)" w:value="Hire: (Finalist Identified/Ready to Offer - External Candidate)"/>
                  <w:listItem w:displayText="Hire: (Finalist Identified/Ready to Offer - Internal Candidate)" w:value="Hire: (Finalist Identified/Ready to Offer - Internal Candidate)"/>
                  <w:listItem w:displayText="Hire: External Candidate" w:value="Hire: External Candidate"/>
                  <w:listItem w:displayText="Hire: Internal Candidate" w:value="Hire: Internal Candidate"/>
                  <w:listItem w:displayText="Hire: Reappointment (EHRA) " w:value="Hire: Reappointment (EHRA) "/>
                  <w:listItem w:displayText="Hire: Secondary Appointment (EHRA) " w:value="Hire: Secondary Appointment (EHRA) "/>
                  <w:listItem w:displayText="Hire: Temporary (SHRA or EHRA Direct)" w:value="Hire: Temporary (SHRA or EHRA Direct)"/>
                  <w:listItem w:displayText="Hire: Temporary - UTS" w:value="Hire: Temporary - UTS"/>
                  <w:listItem w:displayText="Hire: Waiver of Recruitment - (EHRA)" w:value="Hire: Waiver of Recruitment - (EHRA)"/>
                  <w:listItem w:displayText="Hire: Waiver of Recruitment (SHRA) " w:value="Hire: Waiver of Recruitment (SHRA) "/>
                </w:dropDownList>
              </w:sdtPr>
              <w:sdtEndPr/>
              <w:sdtContent>
                <w:r w:rsidR="00AD7144">
                  <w:rPr>
                    <w:rStyle w:val="PlaceholderText"/>
                    <w:rFonts w:asciiTheme="minorHAnsi" w:eastAsiaTheme="minorHAnsi" w:hAnsiTheme="minorHAnsi" w:cstheme="minorHAnsi"/>
                    <w:sz w:val="20"/>
                    <w:szCs w:val="20"/>
                  </w:rPr>
                  <w:t>Select from drop down menu</w:t>
                </w:r>
              </w:sdtContent>
            </w:sdt>
          </w:p>
        </w:tc>
      </w:tr>
      <w:bookmarkEnd w:id="0"/>
      <w:tr w:rsidR="004A3D2C" w:rsidRPr="00BF34CC" w14:paraId="26CD973C" w14:textId="77777777" w:rsidTr="00760A90">
        <w:trPr>
          <w:trHeight w:val="288"/>
          <w:jc w:val="center"/>
        </w:trPr>
        <w:tc>
          <w:tcPr>
            <w:tcW w:w="11070" w:type="dxa"/>
            <w:gridSpan w:val="6"/>
            <w:shd w:val="clear" w:color="auto" w:fill="auto"/>
          </w:tcPr>
          <w:p w14:paraId="39406F7A" w14:textId="475AC1A7" w:rsidR="00627A0D" w:rsidRPr="00BF34CC" w:rsidRDefault="0084442A" w:rsidP="0084442A">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Proposed Effective Date: </w:t>
            </w:r>
            <w:sdt>
              <w:sdtPr>
                <w:rPr>
                  <w:rFonts w:asciiTheme="minorHAnsi" w:hAnsiTheme="minorHAnsi" w:cstheme="minorHAnsi"/>
                  <w:sz w:val="20"/>
                  <w:szCs w:val="20"/>
                </w:rPr>
                <w:id w:val="-1265073641"/>
                <w:placeholder>
                  <w:docPart w:val="341F4CBC852E4954A977C9DBE4DDD5D2"/>
                </w:placeholder>
                <w:showingPlcHdr/>
                <w:date>
                  <w:dateFormat w:val="M/d/yyyy"/>
                  <w:lid w:val="en-US"/>
                  <w:storeMappedDataAs w:val="dateTime"/>
                  <w:calendar w:val="gregorian"/>
                </w:date>
              </w:sdtPr>
              <w:sdtEndPr/>
              <w:sdtContent>
                <w:r w:rsidRPr="00BF34CC">
                  <w:rPr>
                    <w:rStyle w:val="PlaceholderText"/>
                    <w:rFonts w:asciiTheme="minorHAnsi" w:hAnsiTheme="minorHAnsi" w:cstheme="minorHAnsi"/>
                    <w:sz w:val="20"/>
                    <w:szCs w:val="20"/>
                  </w:rPr>
                  <w:t>Click or tap to enter a date.</w:t>
                </w:r>
              </w:sdtContent>
            </w:sdt>
            <w:r w:rsidR="00CB2907" w:rsidRPr="00BF34CC">
              <w:rPr>
                <w:rFonts w:asciiTheme="minorHAnsi" w:hAnsiTheme="minorHAnsi" w:cstheme="minorHAnsi"/>
                <w:sz w:val="20"/>
                <w:szCs w:val="20"/>
              </w:rPr>
              <w:t xml:space="preserve">          </w:t>
            </w:r>
          </w:p>
          <w:p w14:paraId="6456D8B2" w14:textId="185B41BE" w:rsidR="007B5391" w:rsidRDefault="00CB2907" w:rsidP="0084442A">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Candidate</w:t>
            </w:r>
            <w:r w:rsidR="005B189B">
              <w:rPr>
                <w:rFonts w:asciiTheme="minorHAnsi" w:hAnsiTheme="minorHAnsi" w:cstheme="minorHAnsi"/>
                <w:sz w:val="20"/>
                <w:szCs w:val="20"/>
              </w:rPr>
              <w:t>/Employee</w:t>
            </w:r>
            <w:r w:rsidRPr="00BF34CC">
              <w:rPr>
                <w:rFonts w:asciiTheme="minorHAnsi" w:hAnsiTheme="minorHAnsi" w:cstheme="minorHAnsi"/>
                <w:sz w:val="20"/>
                <w:szCs w:val="20"/>
              </w:rPr>
              <w:t xml:space="preserve"> Name:</w:t>
            </w:r>
            <w:r w:rsidR="007B5391">
              <w:rPr>
                <w:rFonts w:asciiTheme="minorHAnsi" w:hAnsiTheme="minorHAnsi" w:cstheme="minorHAnsi"/>
                <w:sz w:val="20"/>
                <w:szCs w:val="20"/>
              </w:rPr>
              <w:t xml:space="preserve">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r w:rsidR="007B5391">
              <w:rPr>
                <w:rFonts w:asciiTheme="minorHAnsi" w:hAnsiTheme="minorHAnsi" w:cstheme="minorHAnsi"/>
                <w:sz w:val="20"/>
                <w:szCs w:val="20"/>
              </w:rPr>
              <w:t xml:space="preserve">      </w:t>
            </w:r>
          </w:p>
          <w:p w14:paraId="7B1D7B11" w14:textId="4A7E8A2F" w:rsidR="0084442A" w:rsidRPr="00BF34CC" w:rsidRDefault="007B5391" w:rsidP="00A078CB">
            <w:pPr>
              <w:rPr>
                <w:rFonts w:asciiTheme="minorHAnsi" w:hAnsiTheme="minorHAnsi" w:cstheme="minorHAnsi"/>
                <w:sz w:val="20"/>
                <w:szCs w:val="20"/>
              </w:rPr>
            </w:pPr>
            <w:r>
              <w:rPr>
                <w:rFonts w:asciiTheme="minorHAnsi" w:hAnsiTheme="minorHAnsi" w:cstheme="minorHAnsi"/>
                <w:sz w:val="20"/>
                <w:szCs w:val="20"/>
              </w:rPr>
              <w:t>Employee PID</w:t>
            </w:r>
            <w:r w:rsidRPr="00BF34CC">
              <w:rPr>
                <w:rFonts w:asciiTheme="minorHAnsi" w:hAnsiTheme="minorHAnsi" w:cstheme="minorHAnsi"/>
                <w:sz w:val="20"/>
                <w:szCs w:val="20"/>
              </w:rPr>
              <w:t>:</w:t>
            </w:r>
            <w:r>
              <w:rPr>
                <w:rFonts w:asciiTheme="minorHAnsi" w:hAnsiTheme="minorHAnsi" w:cstheme="minorHAnsi"/>
                <w:sz w:val="20"/>
                <w:szCs w:val="20"/>
              </w:rPr>
              <w:t xml:space="preserve">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r>
              <w:rPr>
                <w:rFonts w:asciiTheme="minorHAnsi" w:hAnsiTheme="minorHAnsi" w:cstheme="minorHAnsi"/>
                <w:sz w:val="20"/>
                <w:szCs w:val="20"/>
              </w:rPr>
              <w:t xml:space="preserve">      </w:t>
            </w:r>
          </w:p>
          <w:p w14:paraId="4404E555" w14:textId="77777777" w:rsidR="00627A0D" w:rsidRPr="00BF34CC" w:rsidRDefault="0084442A" w:rsidP="0084442A">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Position Number: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r w:rsidRPr="00BF34CC">
              <w:rPr>
                <w:rFonts w:asciiTheme="minorHAnsi" w:hAnsiTheme="minorHAnsi" w:cstheme="minorHAnsi"/>
                <w:sz w:val="20"/>
                <w:szCs w:val="20"/>
              </w:rPr>
              <w:t xml:space="preserve">                                              </w:t>
            </w:r>
            <w:r w:rsidR="00CB2907" w:rsidRPr="00BF34CC">
              <w:rPr>
                <w:rFonts w:asciiTheme="minorHAnsi" w:hAnsiTheme="minorHAnsi" w:cstheme="minorHAnsi"/>
                <w:sz w:val="20"/>
                <w:szCs w:val="20"/>
              </w:rPr>
              <w:t xml:space="preserve">               </w:t>
            </w:r>
          </w:p>
          <w:p w14:paraId="44A7C6FA" w14:textId="0ADEBA29" w:rsidR="0084442A" w:rsidRPr="00BF34CC" w:rsidRDefault="0084442A" w:rsidP="0084442A">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Vacancy ID Number: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r w:rsidR="004C6148" w:rsidRPr="00BF34CC">
              <w:rPr>
                <w:rFonts w:asciiTheme="minorHAnsi" w:hAnsiTheme="minorHAnsi" w:cstheme="minorHAnsi"/>
                <w:sz w:val="20"/>
                <w:szCs w:val="20"/>
              </w:rPr>
              <w:t xml:space="preserve"> (if applicable) </w:t>
            </w:r>
          </w:p>
          <w:p w14:paraId="7AB15621" w14:textId="77777777" w:rsidR="00627A0D" w:rsidRPr="00BF34CC" w:rsidRDefault="0084442A" w:rsidP="0084442A">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Position Title: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r w:rsidRPr="00BF34CC">
              <w:rPr>
                <w:rFonts w:asciiTheme="minorHAnsi" w:hAnsiTheme="minorHAnsi" w:cstheme="minorHAnsi"/>
                <w:sz w:val="20"/>
                <w:szCs w:val="20"/>
              </w:rPr>
              <w:t xml:space="preserve">                                                    </w:t>
            </w:r>
            <w:r w:rsidR="00CB2907" w:rsidRPr="00BF34CC">
              <w:rPr>
                <w:rFonts w:asciiTheme="minorHAnsi" w:hAnsiTheme="minorHAnsi" w:cstheme="minorHAnsi"/>
                <w:sz w:val="20"/>
                <w:szCs w:val="20"/>
              </w:rPr>
              <w:t xml:space="preserve">                </w:t>
            </w:r>
            <w:r w:rsidRPr="00BF34CC">
              <w:rPr>
                <w:rFonts w:asciiTheme="minorHAnsi" w:hAnsiTheme="minorHAnsi" w:cstheme="minorHAnsi"/>
                <w:sz w:val="20"/>
                <w:szCs w:val="20"/>
              </w:rPr>
              <w:t xml:space="preserve"> </w:t>
            </w:r>
          </w:p>
          <w:p w14:paraId="3EF47E9F" w14:textId="1D9866ED" w:rsidR="0084442A" w:rsidRPr="00BF34CC" w:rsidRDefault="0084442A" w:rsidP="0084442A">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Position Classification: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p w14:paraId="4AECC340" w14:textId="639F8864" w:rsidR="00470727" w:rsidRPr="00BF34CC" w:rsidRDefault="00470727" w:rsidP="0084442A">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Length of appointment (if fixed-term, temporary or time-limited: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p w14:paraId="2B0FB7D9" w14:textId="77777777" w:rsidR="00470727" w:rsidRPr="00BF34CC" w:rsidRDefault="0084442A" w:rsidP="00470727">
            <w:pPr>
              <w:pStyle w:val="TableParagraph"/>
              <w:tabs>
                <w:tab w:val="left" w:pos="1965"/>
                <w:tab w:val="left" w:pos="2655"/>
              </w:tabs>
              <w:spacing w:line="243" w:lineRule="exact"/>
              <w:rPr>
                <w:rFonts w:asciiTheme="minorHAnsi" w:hAnsiTheme="minorHAnsi" w:cstheme="minorHAnsi"/>
                <w:b/>
                <w:iCs/>
                <w:sz w:val="20"/>
                <w:szCs w:val="20"/>
              </w:rPr>
            </w:pPr>
            <w:r w:rsidRPr="00BF34CC">
              <w:rPr>
                <w:rFonts w:asciiTheme="minorHAnsi" w:hAnsiTheme="minorHAnsi" w:cstheme="minorHAnsi"/>
                <w:b/>
                <w:bCs/>
                <w:sz w:val="20"/>
                <w:szCs w:val="20"/>
              </w:rPr>
              <w:t>Date Position was vacated:</w:t>
            </w:r>
            <w:r w:rsidRPr="00BF34CC">
              <w:rPr>
                <w:rFonts w:asciiTheme="minorHAnsi" w:hAnsiTheme="minorHAnsi" w:cstheme="minorHAnsi"/>
                <w:sz w:val="20"/>
                <w:szCs w:val="20"/>
              </w:rPr>
              <w:t xml:space="preserve"> </w:t>
            </w:r>
            <w:sdt>
              <w:sdtPr>
                <w:rPr>
                  <w:rFonts w:asciiTheme="minorHAnsi" w:hAnsiTheme="minorHAnsi" w:cstheme="minorHAnsi"/>
                  <w:sz w:val="20"/>
                  <w:szCs w:val="20"/>
                </w:rPr>
                <w:id w:val="915436374"/>
                <w:placeholder>
                  <w:docPart w:val="72F9545A4BF146C4978CEB3BE94EE846"/>
                </w:placeholder>
                <w:showingPlcHdr/>
                <w:date>
                  <w:dateFormat w:val="M/d/yyyy"/>
                  <w:lid w:val="en-US"/>
                  <w:storeMappedDataAs w:val="dateTime"/>
                  <w:calendar w:val="gregorian"/>
                </w:date>
              </w:sdtPr>
              <w:sdtEndPr/>
              <w:sdtContent>
                <w:r w:rsidRPr="00BF34CC">
                  <w:rPr>
                    <w:rStyle w:val="PlaceholderText"/>
                    <w:rFonts w:asciiTheme="minorHAnsi" w:hAnsiTheme="minorHAnsi" w:cstheme="minorHAnsi"/>
                    <w:sz w:val="20"/>
                    <w:szCs w:val="20"/>
                  </w:rPr>
                  <w:t>Click or tap to enter a date.</w:t>
                </w:r>
              </w:sdtContent>
            </w:sdt>
            <w:r w:rsidR="00470727" w:rsidRPr="00BF34CC">
              <w:rPr>
                <w:rFonts w:asciiTheme="minorHAnsi" w:hAnsiTheme="minorHAnsi" w:cstheme="minorHAnsi"/>
                <w:sz w:val="20"/>
                <w:szCs w:val="20"/>
              </w:rPr>
              <w:tab/>
            </w:r>
            <w:r w:rsidR="00470727" w:rsidRPr="00BF34CC">
              <w:rPr>
                <w:rFonts w:asciiTheme="minorHAnsi" w:hAnsiTheme="minorHAnsi" w:cstheme="minorHAnsi"/>
                <w:b/>
                <w:iCs/>
                <w:sz w:val="20"/>
                <w:szCs w:val="20"/>
              </w:rPr>
              <w:t xml:space="preserve">Reason Position was vacated: </w:t>
            </w:r>
            <w:r w:rsidR="00470727" w:rsidRPr="00BF34CC">
              <w:rPr>
                <w:rFonts w:asciiTheme="minorHAnsi" w:hAnsiTheme="minorHAnsi" w:cstheme="minorHAnsi"/>
                <w:b/>
                <w:iCs/>
                <w:sz w:val="20"/>
                <w:szCs w:val="20"/>
              </w:rPr>
              <w:tab/>
            </w:r>
            <w:sdt>
              <w:sdtPr>
                <w:rPr>
                  <w:rFonts w:asciiTheme="minorHAnsi" w:hAnsiTheme="minorHAnsi" w:cstheme="minorHAnsi"/>
                  <w:b/>
                  <w:iCs/>
                  <w:sz w:val="20"/>
                  <w:szCs w:val="20"/>
                </w:rPr>
                <w:id w:val="-1106415833"/>
                <w:placeholder>
                  <w:docPart w:val="35F12209EDCF4F2D97DB803AE8FB13D4"/>
                </w:placeholder>
                <w:showingPlcHdr/>
                <w:dropDownList>
                  <w:listItem w:value="Choose an item."/>
                  <w:listItem w:displayText="Newly Created Position (No Prior Incumbent)" w:value="Newly Created Position (No Prior Incumbent)"/>
                  <w:listItem w:displayText="Involuntary Separation - Funding Related" w:value="Involuntary Separation - Funding Related"/>
                  <w:listItem w:displayText="Involuntary Separation - Not funding related" w:value="Involuntary Separation - Not funding related"/>
                  <w:listItem w:displayText="Voluntary Separation (e.g. resignation, retirement, etc.)" w:value="Voluntary Separation (e.g. resignation, retirement, etc.)"/>
                  <w:listItem w:displayText="Transfer/Promotion to other position at UNC" w:value="Transfer/Promotion to other position at UNC"/>
                </w:dropDownList>
              </w:sdtPr>
              <w:sdtEndPr/>
              <w:sdtContent>
                <w:r w:rsidR="00470727" w:rsidRPr="00BF34CC">
                  <w:rPr>
                    <w:rStyle w:val="PlaceholderText"/>
                    <w:rFonts w:asciiTheme="minorHAnsi" w:eastAsiaTheme="minorHAnsi" w:hAnsiTheme="minorHAnsi" w:cstheme="minorHAnsi"/>
                    <w:sz w:val="20"/>
                    <w:szCs w:val="20"/>
                  </w:rPr>
                  <w:t>Choose an item.</w:t>
                </w:r>
              </w:sdtContent>
            </w:sdt>
          </w:p>
          <w:p w14:paraId="2959499B" w14:textId="77777777" w:rsidR="00BF34CC" w:rsidRDefault="00CF2087" w:rsidP="001728EA">
            <w:pPr>
              <w:pStyle w:val="TableParagraph"/>
              <w:tabs>
                <w:tab w:val="left" w:pos="2655"/>
              </w:tabs>
              <w:spacing w:line="243" w:lineRule="exact"/>
              <w:rPr>
                <w:rFonts w:asciiTheme="minorHAnsi" w:hAnsiTheme="minorHAnsi" w:cstheme="minorHAnsi"/>
                <w:bCs/>
                <w:i/>
                <w:color w:val="002060"/>
                <w:sz w:val="20"/>
                <w:szCs w:val="20"/>
              </w:rPr>
            </w:pPr>
            <w:r w:rsidRPr="00BF34CC">
              <w:rPr>
                <w:rFonts w:asciiTheme="minorHAnsi" w:hAnsiTheme="minorHAnsi" w:cstheme="minorHAnsi"/>
                <w:b/>
                <w:i/>
                <w:color w:val="002060"/>
                <w:sz w:val="20"/>
                <w:szCs w:val="20"/>
              </w:rPr>
              <w:t>NOTE:</w:t>
            </w:r>
            <w:r w:rsidR="00994F6F">
              <w:rPr>
                <w:rFonts w:asciiTheme="minorHAnsi" w:hAnsiTheme="minorHAnsi" w:cstheme="minorHAnsi"/>
                <w:b/>
                <w:i/>
                <w:color w:val="002060"/>
                <w:sz w:val="20"/>
                <w:szCs w:val="20"/>
              </w:rPr>
              <w:t xml:space="preserve"> </w:t>
            </w:r>
            <w:r w:rsidR="00994F6F" w:rsidRPr="00BF34CC">
              <w:rPr>
                <w:rFonts w:asciiTheme="minorHAnsi" w:hAnsiTheme="minorHAnsi" w:cstheme="minorHAnsi"/>
                <w:bCs/>
                <w:i/>
                <w:color w:val="002060"/>
                <w:sz w:val="20"/>
                <w:szCs w:val="20"/>
              </w:rPr>
              <w:t xml:space="preserve">If hire is an internal candidate, please </w:t>
            </w:r>
            <w:r w:rsidR="00994F6F">
              <w:rPr>
                <w:rFonts w:asciiTheme="minorHAnsi" w:hAnsiTheme="minorHAnsi" w:cstheme="minorHAnsi"/>
                <w:bCs/>
                <w:i/>
                <w:color w:val="002060"/>
                <w:sz w:val="20"/>
                <w:szCs w:val="20"/>
              </w:rPr>
              <w:t xml:space="preserve">also </w:t>
            </w:r>
            <w:r w:rsidR="00994F6F" w:rsidRPr="00BF34CC">
              <w:rPr>
                <w:rFonts w:asciiTheme="minorHAnsi" w:hAnsiTheme="minorHAnsi" w:cstheme="minorHAnsi"/>
                <w:bCs/>
                <w:i/>
                <w:color w:val="002060"/>
                <w:sz w:val="20"/>
                <w:szCs w:val="20"/>
              </w:rPr>
              <w:t>complete Salary Action Section below</w:t>
            </w:r>
          </w:p>
          <w:p w14:paraId="484554A8" w14:textId="055858F4" w:rsidR="001728EA" w:rsidRPr="00BF34CC" w:rsidRDefault="001728EA" w:rsidP="001728EA">
            <w:pPr>
              <w:pStyle w:val="TableParagraph"/>
              <w:tabs>
                <w:tab w:val="left" w:pos="2655"/>
              </w:tabs>
              <w:spacing w:line="243" w:lineRule="exact"/>
              <w:rPr>
                <w:rFonts w:asciiTheme="minorHAnsi" w:hAnsiTheme="minorHAnsi" w:cstheme="minorHAnsi"/>
                <w:b/>
                <w:i/>
                <w:sz w:val="20"/>
                <w:szCs w:val="20"/>
              </w:rPr>
            </w:pPr>
          </w:p>
        </w:tc>
      </w:tr>
      <w:tr w:rsidR="00A14D48" w:rsidRPr="00BF34CC" w14:paraId="5FCC93F0" w14:textId="77777777" w:rsidTr="00760A90">
        <w:trPr>
          <w:trHeight w:val="288"/>
          <w:jc w:val="center"/>
        </w:trPr>
        <w:tc>
          <w:tcPr>
            <w:tcW w:w="11070" w:type="dxa"/>
            <w:gridSpan w:val="6"/>
            <w:shd w:val="clear" w:color="auto" w:fill="F2F2F2" w:themeFill="background1" w:themeFillShade="F2"/>
          </w:tcPr>
          <w:p w14:paraId="5C310653" w14:textId="087D337C" w:rsidR="00A14D48" w:rsidRPr="00BF34CC" w:rsidRDefault="00307B08" w:rsidP="0072629F">
            <w:pPr>
              <w:pStyle w:val="TableParagraph"/>
              <w:tabs>
                <w:tab w:val="left" w:pos="3900"/>
              </w:tabs>
              <w:spacing w:line="243" w:lineRule="exact"/>
              <w:rPr>
                <w:rFonts w:asciiTheme="minorHAnsi" w:hAnsiTheme="minorHAnsi" w:cstheme="minorHAnsi"/>
                <w:b/>
                <w:iCs/>
                <w:sz w:val="20"/>
                <w:szCs w:val="20"/>
              </w:rPr>
            </w:pPr>
            <w:r w:rsidRPr="00BF34CC">
              <w:rPr>
                <w:rFonts w:asciiTheme="minorHAnsi" w:hAnsiTheme="minorHAnsi" w:cstheme="minorHAnsi"/>
                <w:b/>
                <w:iCs/>
                <w:sz w:val="20"/>
                <w:szCs w:val="20"/>
              </w:rPr>
              <w:lastRenderedPageBreak/>
              <w:t>SALARY ACTIONS</w:t>
            </w:r>
            <w:r w:rsidR="00147C4B" w:rsidRPr="00BF34CC">
              <w:rPr>
                <w:rFonts w:asciiTheme="minorHAnsi" w:hAnsiTheme="minorHAnsi" w:cstheme="minorHAnsi"/>
                <w:b/>
                <w:iCs/>
                <w:sz w:val="20"/>
                <w:szCs w:val="20"/>
              </w:rPr>
              <w:t xml:space="preserve">: </w:t>
            </w:r>
            <w:r w:rsidR="00CF2087" w:rsidRPr="00BF34CC">
              <w:rPr>
                <w:rFonts w:asciiTheme="minorHAnsi" w:hAnsiTheme="minorHAnsi" w:cstheme="minorHAnsi"/>
                <w:b/>
                <w:iCs/>
                <w:sz w:val="20"/>
                <w:szCs w:val="20"/>
              </w:rPr>
              <w:t xml:space="preserve"> </w:t>
            </w:r>
            <w:r w:rsidR="00110606" w:rsidRPr="00BF34CC">
              <w:rPr>
                <w:rFonts w:asciiTheme="minorHAnsi" w:hAnsiTheme="minorHAnsi" w:cstheme="minorHAnsi"/>
                <w:b/>
                <w:iCs/>
                <w:sz w:val="20"/>
                <w:szCs w:val="20"/>
              </w:rPr>
              <w:t xml:space="preserve">                                                      </w:t>
            </w:r>
            <w:r w:rsidR="0072629F" w:rsidRPr="00BF34CC">
              <w:rPr>
                <w:rFonts w:asciiTheme="minorHAnsi" w:hAnsiTheme="minorHAnsi" w:cstheme="minorHAnsi"/>
                <w:sz w:val="20"/>
                <w:szCs w:val="20"/>
              </w:rPr>
              <w:t xml:space="preserve">       </w:t>
            </w:r>
            <w:sdt>
              <w:sdtPr>
                <w:rPr>
                  <w:rFonts w:asciiTheme="minorHAnsi" w:hAnsiTheme="minorHAnsi" w:cstheme="minorHAnsi"/>
                  <w:b/>
                  <w:iCs/>
                  <w:sz w:val="20"/>
                  <w:szCs w:val="20"/>
                </w:rPr>
                <w:id w:val="-713734493"/>
                <w:placeholder>
                  <w:docPart w:val="B6EDEBCF22E548B2ABDD76A2BE08441F"/>
                </w:placeholder>
                <w:showingPlcHdr/>
                <w15:color w:val="FF0000"/>
                <w:dropDownList>
                  <w:listItem w:displayText="Permanent Salary Adustment - Additional Duties" w:value="Permanent Salary Adustment - Additional Duties"/>
                  <w:listItem w:displayText="Permanent Salary Adustment - Equity" w:value="Permanent Salary Adustment - Equity"/>
                  <w:listItem w:displayText="Permanent Salary Adustment - Federal/State Mandate" w:value="Permanent Salary Adustment - Federal/State Mandate"/>
                  <w:listItem w:displayText="Permanent Salary Adustment - Retention" w:value="Permanent Salary Adustment - Retention"/>
                  <w:listItem w:displayText="Temporary Salary Adjustment - Acting/Interim Appointment (SHRA/EHRA)" w:value="Temporary Salary Adjustment - Acting/Interim Appointment (SHRA/EHRA)"/>
                  <w:listItem w:displayText="Temporary Salary Adjustment - Additional Duties (SHRA/EHRA)" w:value="Temporary Salary Adjustment - Additional Duties (SHRA/EHRA)"/>
                  <w:listItem w:displayText="Temporary Salary Adjustment - Additional Employment (SHRA)" w:value="Temporary Salary Adjustment - Additional Employment (SHRA)"/>
                  <w:listItem w:displayText="Lump Sum Payment - Additional Employment" w:value="Lump Sum Payment - Additional Employment"/>
                  <w:listItem w:displayText="Lump Sum Payment - Non-Teaching Overload (EHRA)" w:value="Lump Sum Payment - Non-Teaching Overload (EHRA)"/>
                </w:dropDownList>
              </w:sdtPr>
              <w:sdtEndPr/>
              <w:sdtContent>
                <w:r w:rsidR="00AD7144">
                  <w:rPr>
                    <w:rStyle w:val="PlaceholderText"/>
                    <w:rFonts w:eastAsiaTheme="minorHAnsi" w:cstheme="minorHAnsi"/>
                    <w:sz w:val="20"/>
                    <w:szCs w:val="20"/>
                  </w:rPr>
                  <w:t>Select from drop down menu</w:t>
                </w:r>
              </w:sdtContent>
            </w:sdt>
            <w:r w:rsidR="0072629F" w:rsidRPr="00BF34CC">
              <w:rPr>
                <w:rFonts w:asciiTheme="minorHAnsi" w:hAnsiTheme="minorHAnsi" w:cstheme="minorHAnsi"/>
                <w:sz w:val="20"/>
                <w:szCs w:val="20"/>
              </w:rPr>
              <w:t xml:space="preserve">    </w:t>
            </w:r>
          </w:p>
        </w:tc>
      </w:tr>
      <w:tr w:rsidR="00A14D48" w:rsidRPr="00BF34CC" w14:paraId="478A76B8" w14:textId="77777777" w:rsidTr="00E255D0">
        <w:trPr>
          <w:trHeight w:val="980"/>
          <w:jc w:val="center"/>
        </w:trPr>
        <w:tc>
          <w:tcPr>
            <w:tcW w:w="11070" w:type="dxa"/>
            <w:gridSpan w:val="6"/>
            <w:tcBorders>
              <w:bottom w:val="single" w:sz="4" w:space="0" w:color="000000"/>
            </w:tcBorders>
            <w:shd w:val="clear" w:color="auto" w:fill="auto"/>
          </w:tcPr>
          <w:p w14:paraId="41656DBA" w14:textId="50E35F8D" w:rsidR="00627A0D" w:rsidRPr="00BF34CC" w:rsidRDefault="00627A0D" w:rsidP="0072629F">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Proposed Effective Date: </w:t>
            </w:r>
            <w:sdt>
              <w:sdtPr>
                <w:rPr>
                  <w:rFonts w:asciiTheme="minorHAnsi" w:hAnsiTheme="minorHAnsi" w:cstheme="minorHAnsi"/>
                  <w:sz w:val="20"/>
                  <w:szCs w:val="20"/>
                </w:rPr>
                <w:id w:val="-1903670725"/>
                <w:placeholder>
                  <w:docPart w:val="56DCBD9972FE4C89A44CDEC45F8DCD25"/>
                </w:placeholder>
                <w:showingPlcHdr/>
                <w:date>
                  <w:dateFormat w:val="M/d/yyyy"/>
                  <w:lid w:val="en-US"/>
                  <w:storeMappedDataAs w:val="dateTime"/>
                  <w:calendar w:val="gregorian"/>
                </w:date>
              </w:sdtPr>
              <w:sdtEndPr/>
              <w:sdtContent>
                <w:r w:rsidRPr="00BF34CC">
                  <w:rPr>
                    <w:rStyle w:val="PlaceholderText"/>
                    <w:rFonts w:asciiTheme="minorHAnsi" w:hAnsiTheme="minorHAnsi" w:cstheme="minorHAnsi"/>
                    <w:sz w:val="20"/>
                    <w:szCs w:val="20"/>
                  </w:rPr>
                  <w:t>Click or tap to enter a date.</w:t>
                </w:r>
              </w:sdtContent>
            </w:sdt>
          </w:p>
          <w:p w14:paraId="2DD703A4" w14:textId="1D8B671F" w:rsidR="000B3CE5" w:rsidRDefault="00CB2907" w:rsidP="0072629F">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Employee/Selected Candidate Name: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r w:rsidR="0072629F" w:rsidRPr="00BF34CC">
              <w:rPr>
                <w:rFonts w:asciiTheme="minorHAnsi" w:hAnsiTheme="minorHAnsi" w:cstheme="minorHAnsi"/>
                <w:sz w:val="20"/>
                <w:szCs w:val="20"/>
              </w:rPr>
              <w:t xml:space="preserve"> </w:t>
            </w:r>
            <w:r w:rsidR="00953F81" w:rsidRPr="00BF34CC">
              <w:rPr>
                <w:rFonts w:asciiTheme="minorHAnsi" w:hAnsiTheme="minorHAnsi" w:cstheme="minorHAnsi"/>
                <w:sz w:val="20"/>
                <w:szCs w:val="20"/>
              </w:rPr>
              <w:t xml:space="preserve">     </w:t>
            </w:r>
            <w:r w:rsidR="009C1C18">
              <w:rPr>
                <w:rFonts w:asciiTheme="minorHAnsi" w:hAnsiTheme="minorHAnsi" w:cstheme="minorHAnsi"/>
                <w:sz w:val="20"/>
                <w:szCs w:val="20"/>
              </w:rPr>
              <w:t xml:space="preserve">                   </w:t>
            </w:r>
            <w:r w:rsidR="009C1C18" w:rsidRPr="00BF34CC">
              <w:rPr>
                <w:rFonts w:asciiTheme="minorHAnsi" w:hAnsiTheme="minorHAnsi" w:cstheme="minorHAnsi"/>
                <w:bCs/>
                <w:sz w:val="20"/>
                <w:szCs w:val="20"/>
              </w:rPr>
              <w:t xml:space="preserve">Employee Type:    </w:t>
            </w:r>
            <w:sdt>
              <w:sdtPr>
                <w:rPr>
                  <w:rFonts w:asciiTheme="minorHAnsi" w:hAnsiTheme="minorHAnsi" w:cstheme="minorHAnsi"/>
                  <w:bCs/>
                  <w:sz w:val="20"/>
                  <w:szCs w:val="20"/>
                </w:rPr>
                <w:id w:val="-49151777"/>
                <w:placeholder>
                  <w:docPart w:val="2DF2DE1EECD34AACB59CB79F02E189FA"/>
                </w:placeholder>
                <w:dropDownList>
                  <w:listItem w:displayText="Select from drop down menu" w:value="Select from drop down menu"/>
                  <w:listItem w:displayText="EHRA Non-Faculty (Perm)" w:value="EHRA Non-Faculty (Perm)"/>
                  <w:listItem w:displayText="EHRA Non-Faculty (Temp) " w:value="EHRA Non-Faculty (Temp) "/>
                  <w:listItem w:displayText="Faculty (Fixed-Term)" w:value="Faculty (Fixed-Term)"/>
                  <w:listItem w:displayText="Faculty (Tenure-Track)" w:value="Faculty (Tenure-Track)"/>
                  <w:listItem w:displayText="Postdoc" w:value="Postdoc"/>
                  <w:listItem w:displayText="SHRA" w:value="SHRA"/>
                  <w:listItem w:displayText="Temporary (Direct Hire) (SHRA)" w:value="Temporary (Direct Hire) (SHRA)"/>
                  <w:listItem w:displayText="Temporary (UTS)" w:value="Temporary (UTS)"/>
                </w:dropDownList>
              </w:sdtPr>
              <w:sdtContent>
                <w:r w:rsidR="009C1C18">
                  <w:rPr>
                    <w:rFonts w:asciiTheme="minorHAnsi" w:hAnsiTheme="minorHAnsi" w:cstheme="minorHAnsi"/>
                    <w:bCs/>
                    <w:sz w:val="20"/>
                    <w:szCs w:val="20"/>
                  </w:rPr>
                  <w:t>Select from drop down menu</w:t>
                </w:r>
              </w:sdtContent>
            </w:sdt>
            <w:r w:rsidR="009C1C18" w:rsidRPr="00BF34CC">
              <w:rPr>
                <w:rFonts w:asciiTheme="minorHAnsi" w:hAnsiTheme="minorHAnsi" w:cstheme="minorHAnsi"/>
                <w:sz w:val="20"/>
                <w:szCs w:val="20"/>
              </w:rPr>
              <w:t xml:space="preserve"> </w:t>
            </w:r>
            <w:r w:rsidR="00953F81" w:rsidRPr="00BF34CC">
              <w:rPr>
                <w:rFonts w:asciiTheme="minorHAnsi" w:hAnsiTheme="minorHAnsi" w:cstheme="minorHAnsi"/>
                <w:sz w:val="20"/>
                <w:szCs w:val="20"/>
              </w:rPr>
              <w:t xml:space="preserve">       </w:t>
            </w:r>
            <w:r w:rsidR="000B3CE5">
              <w:rPr>
                <w:rFonts w:asciiTheme="minorHAnsi" w:hAnsiTheme="minorHAnsi" w:cstheme="minorHAnsi"/>
                <w:sz w:val="20"/>
                <w:szCs w:val="20"/>
              </w:rPr>
              <w:t xml:space="preserve">                                                 </w:t>
            </w:r>
            <w:r w:rsidR="00953F81" w:rsidRPr="00BF34CC">
              <w:rPr>
                <w:rFonts w:asciiTheme="minorHAnsi" w:hAnsiTheme="minorHAnsi" w:cstheme="minorHAnsi"/>
                <w:sz w:val="20"/>
                <w:szCs w:val="20"/>
              </w:rPr>
              <w:t xml:space="preserve">         </w:t>
            </w:r>
          </w:p>
          <w:p w14:paraId="25F32E3C" w14:textId="7BBE0752" w:rsidR="009C1C18" w:rsidRPr="00BF34CC" w:rsidRDefault="009C1C18" w:rsidP="009C1C18">
            <w:pPr>
              <w:pStyle w:val="TableParagraph"/>
              <w:tabs>
                <w:tab w:val="center" w:pos="5386"/>
              </w:tabs>
              <w:spacing w:line="243" w:lineRule="exact"/>
              <w:rPr>
                <w:rFonts w:asciiTheme="minorHAnsi" w:hAnsiTheme="minorHAnsi" w:cstheme="minorHAnsi"/>
                <w:sz w:val="20"/>
                <w:szCs w:val="20"/>
              </w:rPr>
            </w:pPr>
            <w:r w:rsidRPr="00BF34CC">
              <w:rPr>
                <w:rFonts w:asciiTheme="minorHAnsi" w:hAnsiTheme="minorHAnsi" w:cstheme="minorHAnsi"/>
                <w:sz w:val="20"/>
                <w:szCs w:val="20"/>
              </w:rPr>
              <w:t xml:space="preserve">Position Title: </w:t>
            </w:r>
            <w:r w:rsidRPr="00BF34CC">
              <w:rPr>
                <w:rFonts w:asciiTheme="minorHAnsi" w:hAnsiTheme="minorHAnsi" w:cstheme="minorHAnsi"/>
                <w:sz w:val="20"/>
                <w:szCs w:val="20"/>
              </w:rPr>
              <w:fldChar w:fldCharType="begin">
                <w:ffData>
                  <w:name w:val=""/>
                  <w:enabled/>
                  <w:calcOnExit w:val="0"/>
                  <w:statusText w:type="text" w:val="entered (in the form of a number):                        "/>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r w:rsidRPr="00BF34CC">
              <w:rPr>
                <w:rFonts w:asciiTheme="minorHAnsi" w:hAnsiTheme="minorHAnsi" w:cstheme="minorHAnsi"/>
                <w:sz w:val="20"/>
                <w:szCs w:val="20"/>
              </w:rPr>
              <w:t xml:space="preserve">  </w:t>
            </w:r>
            <w:r>
              <w:rPr>
                <w:rFonts w:asciiTheme="minorHAnsi" w:hAnsiTheme="minorHAnsi" w:cstheme="minorHAnsi"/>
                <w:sz w:val="20"/>
                <w:szCs w:val="20"/>
              </w:rPr>
              <w:t>(</w:t>
            </w:r>
            <w:r w:rsidRPr="00BF34CC">
              <w:rPr>
                <w:rFonts w:asciiTheme="minorHAnsi" w:hAnsiTheme="minorHAnsi" w:cstheme="minorHAnsi"/>
                <w:i/>
                <w:iCs/>
                <w:color w:val="002060"/>
                <w:sz w:val="20"/>
                <w:szCs w:val="20"/>
              </w:rPr>
              <w:t>For</w:t>
            </w:r>
            <w:r w:rsidRPr="00BF34CC">
              <w:rPr>
                <w:rFonts w:asciiTheme="minorHAnsi" w:hAnsiTheme="minorHAnsi" w:cstheme="minorHAnsi"/>
                <w:color w:val="002060"/>
                <w:sz w:val="20"/>
                <w:szCs w:val="20"/>
              </w:rPr>
              <w:t xml:space="preserve"> </w:t>
            </w:r>
            <w:r w:rsidRPr="00BF34CC">
              <w:rPr>
                <w:rFonts w:asciiTheme="minorHAnsi" w:hAnsiTheme="minorHAnsi" w:cstheme="minorHAnsi"/>
                <w:i/>
                <w:iCs/>
                <w:color w:val="002060"/>
                <w:sz w:val="20"/>
                <w:szCs w:val="20"/>
              </w:rPr>
              <w:t>position title, enter working title for EHRA and Position Classification for SHRA</w:t>
            </w:r>
            <w:r>
              <w:rPr>
                <w:rFonts w:asciiTheme="minorHAnsi" w:hAnsiTheme="minorHAnsi" w:cstheme="minorHAnsi"/>
                <w:i/>
                <w:iCs/>
                <w:color w:val="002060"/>
                <w:sz w:val="20"/>
                <w:szCs w:val="20"/>
              </w:rPr>
              <w:t>)</w:t>
            </w:r>
            <w:r w:rsidRPr="00BF34CC">
              <w:rPr>
                <w:rFonts w:asciiTheme="minorHAnsi" w:hAnsiTheme="minorHAnsi" w:cstheme="minorHAnsi"/>
                <w:sz w:val="20"/>
                <w:szCs w:val="20"/>
              </w:rPr>
              <w:t xml:space="preserve">                   </w:t>
            </w:r>
          </w:p>
          <w:tbl>
            <w:tblPr>
              <w:tblW w:w="10950" w:type="dxa"/>
              <w:tblLayout w:type="fixed"/>
              <w:tblLook w:val="04A0" w:firstRow="1" w:lastRow="0" w:firstColumn="1" w:lastColumn="0" w:noHBand="0" w:noVBand="1"/>
            </w:tblPr>
            <w:tblGrid>
              <w:gridCol w:w="2220"/>
              <w:gridCol w:w="1260"/>
              <w:gridCol w:w="2520"/>
              <w:gridCol w:w="1350"/>
              <w:gridCol w:w="2070"/>
              <w:gridCol w:w="1530"/>
            </w:tblGrid>
            <w:tr w:rsidR="00AD2D82" w:rsidRPr="00BF34CC" w14:paraId="05B2016D" w14:textId="73F19776" w:rsidTr="00E6745C">
              <w:trPr>
                <w:trHeight w:val="405"/>
              </w:trPr>
              <w:tc>
                <w:tcPr>
                  <w:tcW w:w="2220" w:type="dxa"/>
                  <w:tcBorders>
                    <w:top w:val="single" w:sz="8" w:space="0" w:color="auto"/>
                    <w:left w:val="single" w:sz="12" w:space="0" w:color="auto"/>
                    <w:bottom w:val="single" w:sz="4" w:space="0" w:color="auto"/>
                    <w:right w:val="single" w:sz="4" w:space="0" w:color="auto"/>
                  </w:tcBorders>
                  <w:shd w:val="clear" w:color="auto" w:fill="FFFFFF" w:themeFill="background1"/>
                  <w:vAlign w:val="center"/>
                  <w:hideMark/>
                </w:tcPr>
                <w:p w14:paraId="18071F7E" w14:textId="27590697" w:rsidR="00192A1F" w:rsidRDefault="00E0419A" w:rsidP="003D550F">
                  <w:pPr>
                    <w:widowControl/>
                    <w:autoSpaceDE/>
                    <w:autoSpaceDN/>
                    <w:rPr>
                      <w:rFonts w:asciiTheme="minorHAnsi" w:hAnsiTheme="minorHAnsi" w:cstheme="minorHAnsi"/>
                      <w:sz w:val="20"/>
                      <w:szCs w:val="20"/>
                      <w:lang w:bidi="ar-SA"/>
                    </w:rPr>
                  </w:pPr>
                  <w:r w:rsidRPr="00BF34CC">
                    <w:rPr>
                      <w:rFonts w:asciiTheme="minorHAnsi" w:hAnsiTheme="minorHAnsi" w:cstheme="minorHAnsi"/>
                      <w:sz w:val="20"/>
                      <w:szCs w:val="20"/>
                    </w:rPr>
                    <w:t xml:space="preserve">         </w:t>
                  </w:r>
                  <w:r w:rsidR="00AD2D82" w:rsidRPr="00BF34CC">
                    <w:rPr>
                      <w:rFonts w:asciiTheme="minorHAnsi" w:hAnsiTheme="minorHAnsi" w:cstheme="minorHAnsi"/>
                      <w:b/>
                      <w:bCs/>
                      <w:sz w:val="20"/>
                      <w:szCs w:val="20"/>
                      <w:lang w:bidi="ar-SA"/>
                    </w:rPr>
                    <w:t>6/30</w:t>
                  </w:r>
                  <w:r w:rsidR="00AD2D82" w:rsidRPr="00BF34CC">
                    <w:rPr>
                      <w:rFonts w:asciiTheme="minorHAnsi" w:hAnsiTheme="minorHAnsi" w:cstheme="minorHAnsi"/>
                      <w:sz w:val="20"/>
                      <w:szCs w:val="20"/>
                      <w:lang w:bidi="ar-SA"/>
                    </w:rPr>
                    <w:t xml:space="preserve"> </w:t>
                  </w:r>
                </w:p>
                <w:p w14:paraId="0487EF1A" w14:textId="63B7AA24" w:rsidR="00316EBE" w:rsidRPr="00BF34CC" w:rsidRDefault="00AD2D82" w:rsidP="003D550F">
                  <w:pPr>
                    <w:widowControl/>
                    <w:autoSpaceDE/>
                    <w:autoSpaceDN/>
                    <w:rPr>
                      <w:rFonts w:asciiTheme="minorHAnsi" w:hAnsiTheme="minorHAnsi" w:cstheme="minorHAnsi"/>
                      <w:sz w:val="20"/>
                      <w:szCs w:val="20"/>
                      <w:lang w:bidi="ar-SA"/>
                    </w:rPr>
                  </w:pPr>
                  <w:r w:rsidRPr="00BF34CC">
                    <w:rPr>
                      <w:rFonts w:asciiTheme="minorHAnsi" w:hAnsiTheme="minorHAnsi" w:cstheme="minorHAnsi"/>
                      <w:sz w:val="20"/>
                      <w:szCs w:val="20"/>
                      <w:lang w:bidi="ar-SA"/>
                    </w:rPr>
                    <w:t>Base Salary</w:t>
                  </w:r>
                </w:p>
                <w:p w14:paraId="4E085AB6" w14:textId="2B52049E" w:rsidR="00316EBE" w:rsidRPr="00BF34CC" w:rsidRDefault="00316EBE" w:rsidP="003D550F">
                  <w:pPr>
                    <w:widowControl/>
                    <w:autoSpaceDE/>
                    <w:autoSpaceDN/>
                    <w:rPr>
                      <w:rFonts w:asciiTheme="minorHAnsi" w:hAnsiTheme="minorHAnsi" w:cstheme="minorHAnsi"/>
                      <w:sz w:val="20"/>
                      <w:szCs w:val="20"/>
                      <w:lang w:bidi="ar-SA"/>
                    </w:rPr>
                  </w:pPr>
                  <w:r w:rsidRPr="00BF34CC">
                    <w:rPr>
                      <w:rFonts w:asciiTheme="minorHAnsi" w:hAnsiTheme="minorHAnsi" w:cstheme="minorHAnsi"/>
                      <w:sz w:val="20"/>
                      <w:szCs w:val="20"/>
                      <w:lang w:bidi="ar-SA"/>
                    </w:rPr>
                    <w:t>(Annualized)</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25F844" w14:textId="3D8B9C89" w:rsidR="00AD2D82" w:rsidRPr="00BF34CC" w:rsidRDefault="00AD2D82"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62B5D2B3">
                      <v:shape id="_x0000_i1065" type="#_x0000_t75" style="width:52.5pt;height:20pt" o:ole="">
                        <v:imagedata r:id="rId12" o:title=""/>
                      </v:shape>
                      <w:control r:id="rId15" w:name="TextBox1" w:shapeid="_x0000_i1065"/>
                    </w:object>
                  </w:r>
                </w:p>
              </w:tc>
              <w:tc>
                <w:tcPr>
                  <w:tcW w:w="2520" w:type="dxa"/>
                  <w:tcBorders>
                    <w:top w:val="single" w:sz="4" w:space="0" w:color="auto"/>
                    <w:left w:val="single" w:sz="4" w:space="0" w:color="auto"/>
                    <w:bottom w:val="single" w:sz="4" w:space="0" w:color="auto"/>
                    <w:right w:val="single" w:sz="4" w:space="0" w:color="auto"/>
                  </w:tcBorders>
                  <w:shd w:val="clear" w:color="auto" w:fill="F6F8D6"/>
                  <w:vAlign w:val="center"/>
                </w:tcPr>
                <w:p w14:paraId="15C88C98" w14:textId="77777777" w:rsidR="00316EBE" w:rsidRPr="00BF34CC" w:rsidRDefault="00AD2D82" w:rsidP="003D550F">
                  <w:pPr>
                    <w:widowControl/>
                    <w:autoSpaceDE/>
                    <w:autoSpaceDN/>
                    <w:rPr>
                      <w:rFonts w:asciiTheme="minorHAnsi" w:hAnsiTheme="minorHAnsi" w:cstheme="minorHAnsi"/>
                      <w:b/>
                      <w:bCs/>
                      <w:color w:val="000000"/>
                      <w:sz w:val="20"/>
                      <w:szCs w:val="20"/>
                      <w:lang w:bidi="ar-SA"/>
                    </w:rPr>
                  </w:pPr>
                  <w:r w:rsidRPr="00BF34CC">
                    <w:rPr>
                      <w:rFonts w:asciiTheme="minorHAnsi" w:hAnsiTheme="minorHAnsi" w:cstheme="minorHAnsi"/>
                      <w:b/>
                      <w:bCs/>
                      <w:color w:val="000000"/>
                      <w:sz w:val="20"/>
                      <w:szCs w:val="20"/>
                      <w:lang w:bidi="ar-SA"/>
                    </w:rPr>
                    <w:t>Recommended</w:t>
                  </w:r>
                </w:p>
                <w:p w14:paraId="17C97144" w14:textId="299EA429" w:rsidR="00316EBE" w:rsidRPr="00BF34CC" w:rsidRDefault="00AD2D82" w:rsidP="00316EBE">
                  <w:pPr>
                    <w:widowControl/>
                    <w:autoSpaceDE/>
                    <w:autoSpaceDN/>
                    <w:rPr>
                      <w:rFonts w:asciiTheme="minorHAnsi" w:hAnsiTheme="minorHAnsi" w:cstheme="minorHAnsi"/>
                      <w:color w:val="008000"/>
                      <w:sz w:val="20"/>
                      <w:szCs w:val="20"/>
                      <w:lang w:bidi="ar-SA"/>
                    </w:rPr>
                  </w:pPr>
                  <w:r w:rsidRPr="00BF34CC">
                    <w:rPr>
                      <w:rFonts w:asciiTheme="minorHAnsi" w:hAnsiTheme="minorHAnsi" w:cstheme="minorHAnsi"/>
                      <w:color w:val="000000"/>
                      <w:sz w:val="20"/>
                      <w:szCs w:val="20"/>
                      <w:lang w:bidi="ar-SA"/>
                    </w:rPr>
                    <w:t xml:space="preserve"> Base Salary</w:t>
                  </w:r>
                  <w:r w:rsidR="00316EBE" w:rsidRPr="00BF34CC">
                    <w:rPr>
                      <w:rFonts w:asciiTheme="minorHAnsi" w:hAnsiTheme="minorHAnsi" w:cstheme="minorHAnsi"/>
                      <w:color w:val="000000"/>
                      <w:sz w:val="20"/>
                      <w:szCs w:val="20"/>
                      <w:lang w:bidi="ar-SA"/>
                    </w:rPr>
                    <w:t xml:space="preserve"> (Annualized)</w:t>
                  </w:r>
                </w:p>
              </w:tc>
              <w:tc>
                <w:tcPr>
                  <w:tcW w:w="1350" w:type="dxa"/>
                  <w:tcBorders>
                    <w:top w:val="single" w:sz="4" w:space="0" w:color="auto"/>
                    <w:left w:val="single" w:sz="4" w:space="0" w:color="auto"/>
                    <w:bottom w:val="single" w:sz="4" w:space="0" w:color="auto"/>
                    <w:right w:val="single" w:sz="4" w:space="0" w:color="auto"/>
                  </w:tcBorders>
                  <w:shd w:val="clear" w:color="auto" w:fill="F6F8D6"/>
                  <w:vAlign w:val="center"/>
                </w:tcPr>
                <w:p w14:paraId="260AF7C6" w14:textId="3426B1AB" w:rsidR="00AD2D82" w:rsidRPr="00BF34CC" w:rsidRDefault="00E6745C"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448825E0">
                      <v:shape id="_x0000_i1067" type="#_x0000_t75" style="width:52.5pt;height:20pt" o:ole="">
                        <v:imagedata r:id="rId12" o:title=""/>
                      </v:shape>
                      <w:control r:id="rId16" w:name="TextBox13" w:shapeid="_x0000_i1067"/>
                    </w:object>
                  </w:r>
                </w:p>
              </w:tc>
              <w:tc>
                <w:tcPr>
                  <w:tcW w:w="2070" w:type="dxa"/>
                  <w:tcBorders>
                    <w:top w:val="single" w:sz="4" w:space="0" w:color="auto"/>
                    <w:left w:val="single" w:sz="4" w:space="0" w:color="auto"/>
                    <w:bottom w:val="single" w:sz="4" w:space="0" w:color="auto"/>
                    <w:right w:val="nil"/>
                  </w:tcBorders>
                  <w:shd w:val="clear" w:color="auto" w:fill="F9ECEB"/>
                  <w:vAlign w:val="center"/>
                </w:tcPr>
                <w:p w14:paraId="1D30386A" w14:textId="2D071066" w:rsidR="00AD2D82" w:rsidRPr="00BF34CC" w:rsidRDefault="00AD2D82" w:rsidP="003D550F">
                  <w:pPr>
                    <w:widowControl/>
                    <w:autoSpaceDE/>
                    <w:autoSpaceDN/>
                    <w:rPr>
                      <w:rFonts w:asciiTheme="minorHAnsi" w:hAnsiTheme="minorHAnsi" w:cstheme="minorHAnsi"/>
                      <w:color w:val="008000"/>
                      <w:sz w:val="20"/>
                      <w:szCs w:val="20"/>
                      <w:lang w:bidi="ar-SA"/>
                    </w:rPr>
                  </w:pPr>
                  <w:r w:rsidRPr="00BF34CC">
                    <w:rPr>
                      <w:rFonts w:asciiTheme="minorHAnsi" w:hAnsiTheme="minorHAnsi" w:cstheme="minorHAnsi"/>
                      <w:color w:val="000000"/>
                      <w:sz w:val="20"/>
                      <w:szCs w:val="20"/>
                      <w:lang w:bidi="ar-SA"/>
                    </w:rPr>
                    <w:t>Cumulative % Increase to 6/30 Base Salary for fiscal year</w:t>
                  </w:r>
                </w:p>
              </w:tc>
              <w:tc>
                <w:tcPr>
                  <w:tcW w:w="1530" w:type="dxa"/>
                  <w:tcBorders>
                    <w:top w:val="single" w:sz="4" w:space="0" w:color="auto"/>
                    <w:left w:val="single" w:sz="4" w:space="0" w:color="auto"/>
                    <w:bottom w:val="single" w:sz="4" w:space="0" w:color="auto"/>
                    <w:right w:val="nil"/>
                  </w:tcBorders>
                  <w:shd w:val="clear" w:color="auto" w:fill="F9ECEB"/>
                  <w:vAlign w:val="center"/>
                </w:tcPr>
                <w:p w14:paraId="164C8341" w14:textId="007CD036" w:rsidR="00AD2D82" w:rsidRPr="00BF34CC" w:rsidRDefault="00E322CF"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3F794C43">
                      <v:shape id="_x0000_i1069" type="#_x0000_t75" style="width:52.5pt;height:20pt" o:ole="">
                        <v:imagedata r:id="rId12" o:title=""/>
                      </v:shape>
                      <w:control r:id="rId17" w:name="TextBox171" w:shapeid="_x0000_i1069"/>
                    </w:object>
                  </w:r>
                  <m:oMath>
                    <m:r>
                      <m:rPr>
                        <m:sty m:val="bi"/>
                      </m:rPr>
                      <w:rPr>
                        <w:rFonts w:ascii="Cambria Math" w:hAnsi="Cambria Math" w:cstheme="minorHAnsi"/>
                        <w:b/>
                        <w:bCs/>
                        <w:i/>
                        <w:color w:val="008000"/>
                        <w:sz w:val="20"/>
                        <w:szCs w:val="20"/>
                        <w:lang w:bidi="ar-SA"/>
                      </w:rPr>
                      <w:fldChar w:fldCharType="begin"/>
                    </m:r>
                    <m:r>
                      <m:rPr>
                        <m:sty m:val="p"/>
                      </m:rPr>
                      <w:rPr>
                        <w:rFonts w:ascii="Cambria Math" w:hAnsi="Cambria Math" w:cstheme="minorHAnsi"/>
                        <w:color w:val="008000"/>
                        <w:sz w:val="20"/>
                        <w:szCs w:val="20"/>
                        <w:lang w:bidi="ar-SA"/>
                      </w:rPr>
                      <m:t xml:space="preserve"> =SUM(A1/B1) \# "0%" </m:t>
                    </m:r>
                    <m:r>
                      <m:rPr>
                        <m:sty m:val="bi"/>
                      </m:rPr>
                      <w:rPr>
                        <w:rFonts w:ascii="Cambria Math" w:hAnsi="Cambria Math" w:cstheme="minorHAnsi"/>
                        <w:b/>
                        <w:bCs/>
                        <w:i/>
                        <w:color w:val="008000"/>
                        <w:sz w:val="20"/>
                        <w:szCs w:val="20"/>
                        <w:lang w:bidi="ar-SA"/>
                      </w:rPr>
                      <w:fldChar w:fldCharType="end"/>
                    </m:r>
                  </m:oMath>
                </w:p>
              </w:tc>
            </w:tr>
            <w:tr w:rsidR="00AD2D82" w:rsidRPr="00BF34CC" w14:paraId="507D213A" w14:textId="105411FC" w:rsidTr="00E6745C">
              <w:trPr>
                <w:trHeight w:val="540"/>
              </w:trPr>
              <w:tc>
                <w:tcPr>
                  <w:tcW w:w="22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18ED7956" w14:textId="760F1DE7" w:rsidR="00AD2D82" w:rsidRPr="00BF34CC" w:rsidRDefault="00AD2D82" w:rsidP="003D550F">
                  <w:pPr>
                    <w:widowControl/>
                    <w:autoSpaceDE/>
                    <w:autoSpaceDN/>
                    <w:rPr>
                      <w:rFonts w:asciiTheme="minorHAnsi" w:hAnsiTheme="minorHAnsi" w:cstheme="minorHAnsi"/>
                      <w:color w:val="000000"/>
                      <w:sz w:val="20"/>
                      <w:szCs w:val="20"/>
                      <w:lang w:bidi="ar-SA"/>
                    </w:rPr>
                  </w:pPr>
                  <w:r w:rsidRPr="00BF34CC">
                    <w:rPr>
                      <w:rFonts w:asciiTheme="minorHAnsi" w:hAnsiTheme="minorHAnsi" w:cstheme="minorHAnsi"/>
                      <w:b/>
                      <w:bCs/>
                      <w:color w:val="000000"/>
                      <w:sz w:val="20"/>
                      <w:szCs w:val="20"/>
                      <w:lang w:bidi="ar-SA"/>
                    </w:rPr>
                    <w:t>6/30</w:t>
                  </w:r>
                  <w:r w:rsidRPr="00BF34CC">
                    <w:rPr>
                      <w:rFonts w:asciiTheme="minorHAnsi" w:hAnsiTheme="minorHAnsi" w:cstheme="minorHAnsi"/>
                      <w:color w:val="000000"/>
                      <w:sz w:val="20"/>
                      <w:szCs w:val="20"/>
                      <w:lang w:bidi="ar-SA"/>
                    </w:rPr>
                    <w:t xml:space="preserve"> Stipend/Supplement/Temp Assignment</w:t>
                  </w:r>
                  <w:r w:rsidR="00316EBE" w:rsidRPr="00BF34CC">
                    <w:rPr>
                      <w:rFonts w:asciiTheme="minorHAnsi" w:hAnsiTheme="minorHAnsi" w:cstheme="minorHAnsi"/>
                      <w:color w:val="000000"/>
                      <w:sz w:val="20"/>
                      <w:szCs w:val="20"/>
                      <w:lang w:bidi="ar-SA"/>
                    </w:rPr>
                    <w:t xml:space="preserve"> (Annualized)</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E52303" w14:textId="63BFBBB8" w:rsidR="00AD2D82" w:rsidRPr="00BF34CC" w:rsidRDefault="00E6745C"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780D2E02">
                      <v:shape id="_x0000_i1071" type="#_x0000_t75" style="width:52pt;height:20pt" o:ole="">
                        <v:imagedata r:id="rId18" o:title=""/>
                      </v:shape>
                      <w:control r:id="rId19" w:name="TextBox11" w:shapeid="_x0000_i1071"/>
                    </w:object>
                  </w:r>
                </w:p>
              </w:tc>
              <w:tc>
                <w:tcPr>
                  <w:tcW w:w="2520" w:type="dxa"/>
                  <w:tcBorders>
                    <w:top w:val="single" w:sz="4" w:space="0" w:color="auto"/>
                    <w:left w:val="single" w:sz="4" w:space="0" w:color="auto"/>
                    <w:bottom w:val="single" w:sz="4" w:space="0" w:color="auto"/>
                    <w:right w:val="single" w:sz="4" w:space="0" w:color="auto"/>
                  </w:tcBorders>
                  <w:shd w:val="clear" w:color="auto" w:fill="F6F8D6"/>
                  <w:vAlign w:val="center"/>
                </w:tcPr>
                <w:p w14:paraId="33F57358" w14:textId="1E17EAC8" w:rsidR="00AD2D82" w:rsidRPr="00BF34CC" w:rsidRDefault="00AD2D82" w:rsidP="003D550F">
                  <w:pPr>
                    <w:widowControl/>
                    <w:autoSpaceDE/>
                    <w:autoSpaceDN/>
                    <w:rPr>
                      <w:rFonts w:asciiTheme="minorHAnsi" w:hAnsiTheme="minorHAnsi" w:cstheme="minorHAnsi"/>
                      <w:color w:val="008000"/>
                      <w:sz w:val="20"/>
                      <w:szCs w:val="20"/>
                      <w:lang w:bidi="ar-SA"/>
                    </w:rPr>
                  </w:pPr>
                  <w:r w:rsidRPr="00BF34CC">
                    <w:rPr>
                      <w:rFonts w:asciiTheme="minorHAnsi" w:hAnsiTheme="minorHAnsi" w:cstheme="minorHAnsi"/>
                      <w:b/>
                      <w:bCs/>
                      <w:color w:val="000000"/>
                      <w:sz w:val="20"/>
                      <w:szCs w:val="20"/>
                      <w:lang w:bidi="ar-SA"/>
                    </w:rPr>
                    <w:t xml:space="preserve">Recommended  </w:t>
                  </w:r>
                  <w:r w:rsidRPr="00BF34CC">
                    <w:rPr>
                      <w:rFonts w:asciiTheme="minorHAnsi" w:hAnsiTheme="minorHAnsi" w:cstheme="minorHAnsi"/>
                      <w:color w:val="000000"/>
                      <w:sz w:val="20"/>
                      <w:szCs w:val="20"/>
                      <w:lang w:bidi="ar-SA"/>
                    </w:rPr>
                    <w:t>Stipend/Supplement/Temp Assignment</w:t>
                  </w:r>
                  <w:r w:rsidR="00316EBE" w:rsidRPr="00BF34CC">
                    <w:rPr>
                      <w:rFonts w:asciiTheme="minorHAnsi" w:hAnsiTheme="minorHAnsi" w:cstheme="minorHAnsi"/>
                      <w:color w:val="000000"/>
                      <w:sz w:val="20"/>
                      <w:szCs w:val="20"/>
                      <w:lang w:bidi="ar-SA"/>
                    </w:rPr>
                    <w:t xml:space="preserve"> (Annualized)</w:t>
                  </w:r>
                </w:p>
              </w:tc>
              <w:tc>
                <w:tcPr>
                  <w:tcW w:w="1350" w:type="dxa"/>
                  <w:tcBorders>
                    <w:top w:val="single" w:sz="4" w:space="0" w:color="auto"/>
                    <w:left w:val="single" w:sz="4" w:space="0" w:color="auto"/>
                    <w:bottom w:val="single" w:sz="4" w:space="0" w:color="auto"/>
                    <w:right w:val="single" w:sz="4" w:space="0" w:color="auto"/>
                  </w:tcBorders>
                  <w:shd w:val="clear" w:color="auto" w:fill="F6F8D6"/>
                  <w:vAlign w:val="center"/>
                </w:tcPr>
                <w:p w14:paraId="6A56BFB9" w14:textId="2B26C74E" w:rsidR="00AD2D82" w:rsidRPr="00BF34CC" w:rsidRDefault="00E6745C"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00006A34">
                      <v:shape id="_x0000_i1073" type="#_x0000_t75" style="width:52.5pt;height:20pt" o:ole="">
                        <v:imagedata r:id="rId12" o:title=""/>
                      </v:shape>
                      <w:control r:id="rId20" w:name="TextBox14" w:shapeid="_x0000_i1073"/>
                    </w:object>
                  </w:r>
                </w:p>
              </w:tc>
              <w:tc>
                <w:tcPr>
                  <w:tcW w:w="2070" w:type="dxa"/>
                  <w:tcBorders>
                    <w:top w:val="nil"/>
                    <w:left w:val="single" w:sz="4" w:space="0" w:color="auto"/>
                    <w:bottom w:val="single" w:sz="4" w:space="0" w:color="auto"/>
                    <w:right w:val="nil"/>
                  </w:tcBorders>
                  <w:shd w:val="clear" w:color="auto" w:fill="F9ECEB"/>
                  <w:vAlign w:val="center"/>
                </w:tcPr>
                <w:p w14:paraId="7FAA256C" w14:textId="2B35B0EE" w:rsidR="00AD2D82" w:rsidRPr="00BF34CC" w:rsidRDefault="00AD2D82" w:rsidP="003D550F">
                  <w:pPr>
                    <w:widowControl/>
                    <w:autoSpaceDE/>
                    <w:autoSpaceDN/>
                    <w:rPr>
                      <w:rFonts w:asciiTheme="minorHAnsi" w:hAnsiTheme="minorHAnsi" w:cstheme="minorHAnsi"/>
                      <w:b/>
                      <w:bCs/>
                      <w:color w:val="008000"/>
                      <w:sz w:val="20"/>
                      <w:szCs w:val="20"/>
                      <w:lang w:bidi="ar-SA"/>
                    </w:rPr>
                  </w:pPr>
                  <w:r w:rsidRPr="00BF34CC">
                    <w:rPr>
                      <w:rFonts w:asciiTheme="minorHAnsi" w:hAnsiTheme="minorHAnsi" w:cstheme="minorHAnsi"/>
                      <w:color w:val="000000"/>
                      <w:sz w:val="20"/>
                      <w:szCs w:val="20"/>
                      <w:lang w:bidi="ar-SA"/>
                    </w:rPr>
                    <w:t>Cumulative $$ Increase to 6/30 Base Salary for fiscal year</w:t>
                  </w:r>
                </w:p>
              </w:tc>
              <w:tc>
                <w:tcPr>
                  <w:tcW w:w="1530" w:type="dxa"/>
                  <w:tcBorders>
                    <w:top w:val="nil"/>
                    <w:left w:val="single" w:sz="4" w:space="0" w:color="auto"/>
                    <w:bottom w:val="single" w:sz="4" w:space="0" w:color="auto"/>
                    <w:right w:val="nil"/>
                  </w:tcBorders>
                  <w:shd w:val="clear" w:color="auto" w:fill="F9ECEB"/>
                  <w:vAlign w:val="center"/>
                </w:tcPr>
                <w:p w14:paraId="04429AF6" w14:textId="44AA7B2B" w:rsidR="00AD2D82" w:rsidRPr="00BF34CC" w:rsidRDefault="00E6745C"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3BA852F5">
                      <v:shape id="_x0000_i1075" type="#_x0000_t75" style="width:52.5pt;height:20pt" o:ole="">
                        <v:imagedata r:id="rId12" o:title=""/>
                      </v:shape>
                      <w:control r:id="rId21" w:name="TextBox17" w:shapeid="_x0000_i1075"/>
                    </w:object>
                  </w:r>
                </w:p>
              </w:tc>
            </w:tr>
            <w:tr w:rsidR="00AD2D82" w:rsidRPr="00BF34CC" w14:paraId="3F38B5A7" w14:textId="094096E2" w:rsidTr="00316EBE">
              <w:trPr>
                <w:trHeight w:val="319"/>
              </w:trPr>
              <w:tc>
                <w:tcPr>
                  <w:tcW w:w="2220"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14:paraId="0FAC6552" w14:textId="77777777" w:rsidR="00192A1F" w:rsidRDefault="00AD2D82" w:rsidP="003D550F">
                  <w:pPr>
                    <w:widowControl/>
                    <w:autoSpaceDE/>
                    <w:autoSpaceDN/>
                    <w:rPr>
                      <w:rFonts w:asciiTheme="minorHAnsi" w:hAnsiTheme="minorHAnsi" w:cstheme="minorHAnsi"/>
                      <w:sz w:val="20"/>
                      <w:szCs w:val="20"/>
                      <w:lang w:bidi="ar-SA"/>
                    </w:rPr>
                  </w:pPr>
                  <w:r w:rsidRPr="00BF34CC">
                    <w:rPr>
                      <w:rFonts w:asciiTheme="minorHAnsi" w:hAnsiTheme="minorHAnsi" w:cstheme="minorHAnsi"/>
                      <w:b/>
                      <w:bCs/>
                      <w:sz w:val="20"/>
                      <w:szCs w:val="20"/>
                      <w:lang w:bidi="ar-SA"/>
                    </w:rPr>
                    <w:t>Current</w:t>
                  </w:r>
                  <w:r w:rsidRPr="00BF34CC">
                    <w:rPr>
                      <w:rFonts w:asciiTheme="minorHAnsi" w:hAnsiTheme="minorHAnsi" w:cstheme="minorHAnsi"/>
                      <w:sz w:val="20"/>
                      <w:szCs w:val="20"/>
                      <w:lang w:bidi="ar-SA"/>
                    </w:rPr>
                    <w:t xml:space="preserve"> </w:t>
                  </w:r>
                </w:p>
                <w:p w14:paraId="06C5C84B" w14:textId="672BA02A" w:rsidR="00AD2D82" w:rsidRPr="00BF34CC" w:rsidRDefault="00AD2D82" w:rsidP="003D550F">
                  <w:pPr>
                    <w:widowControl/>
                    <w:autoSpaceDE/>
                    <w:autoSpaceDN/>
                    <w:rPr>
                      <w:rFonts w:asciiTheme="minorHAnsi" w:hAnsiTheme="minorHAnsi" w:cstheme="minorHAnsi"/>
                      <w:sz w:val="20"/>
                      <w:szCs w:val="20"/>
                      <w:lang w:bidi="ar-SA"/>
                    </w:rPr>
                  </w:pPr>
                  <w:r w:rsidRPr="00BF34CC">
                    <w:rPr>
                      <w:rFonts w:asciiTheme="minorHAnsi" w:hAnsiTheme="minorHAnsi" w:cstheme="minorHAnsi"/>
                      <w:sz w:val="20"/>
                      <w:szCs w:val="20"/>
                      <w:lang w:bidi="ar-SA"/>
                    </w:rPr>
                    <w:t xml:space="preserve">Base Salary </w:t>
                  </w:r>
                </w:p>
                <w:p w14:paraId="45C43DE9" w14:textId="1B885A66" w:rsidR="00316EBE" w:rsidRPr="00BF34CC" w:rsidRDefault="00316EBE" w:rsidP="003D550F">
                  <w:pPr>
                    <w:widowControl/>
                    <w:autoSpaceDE/>
                    <w:autoSpaceDN/>
                    <w:rPr>
                      <w:rFonts w:asciiTheme="minorHAnsi" w:hAnsiTheme="minorHAnsi" w:cstheme="minorHAnsi"/>
                      <w:sz w:val="20"/>
                      <w:szCs w:val="20"/>
                      <w:lang w:bidi="ar-SA"/>
                    </w:rPr>
                  </w:pPr>
                  <w:r w:rsidRPr="00BF34CC">
                    <w:rPr>
                      <w:rFonts w:asciiTheme="minorHAnsi" w:hAnsiTheme="minorHAnsi" w:cstheme="minorHAnsi"/>
                      <w:sz w:val="20"/>
                      <w:szCs w:val="20"/>
                      <w:lang w:bidi="ar-SA"/>
                    </w:rPr>
                    <w:t>(Annualized)</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92CEC" w14:textId="232A265F" w:rsidR="00AD2D82" w:rsidRPr="00BF34CC" w:rsidRDefault="00E6745C"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3B8A8683">
                      <v:shape id="_x0000_i1077" type="#_x0000_t75" style="width:52pt;height:20pt" o:ole="">
                        <v:imagedata r:id="rId18" o:title=""/>
                      </v:shape>
                      <w:control r:id="rId22" w:name="TextBox12" w:shapeid="_x0000_i1077"/>
                    </w:object>
                  </w:r>
                </w:p>
              </w:tc>
              <w:tc>
                <w:tcPr>
                  <w:tcW w:w="2520" w:type="dxa"/>
                  <w:tcBorders>
                    <w:top w:val="single" w:sz="4" w:space="0" w:color="auto"/>
                    <w:left w:val="single" w:sz="4" w:space="0" w:color="auto"/>
                    <w:bottom w:val="single" w:sz="4" w:space="0" w:color="auto"/>
                    <w:right w:val="single" w:sz="4" w:space="0" w:color="auto"/>
                  </w:tcBorders>
                  <w:shd w:val="clear" w:color="auto" w:fill="F6F8D6"/>
                  <w:vAlign w:val="center"/>
                </w:tcPr>
                <w:p w14:paraId="050D14B5" w14:textId="1A0733B3" w:rsidR="00AD2D82" w:rsidRPr="00BF34CC" w:rsidRDefault="00AD2D82" w:rsidP="003D550F">
                  <w:pPr>
                    <w:widowControl/>
                    <w:autoSpaceDE/>
                    <w:autoSpaceDN/>
                    <w:rPr>
                      <w:rFonts w:asciiTheme="minorHAnsi" w:hAnsiTheme="minorHAnsi" w:cstheme="minorHAnsi"/>
                      <w:b/>
                      <w:bCs/>
                      <w:color w:val="008000"/>
                      <w:sz w:val="20"/>
                      <w:szCs w:val="20"/>
                      <w:lang w:bidi="ar-SA"/>
                    </w:rPr>
                  </w:pPr>
                  <w:r w:rsidRPr="00BF34CC">
                    <w:rPr>
                      <w:rFonts w:asciiTheme="minorHAnsi" w:hAnsiTheme="minorHAnsi" w:cstheme="minorHAnsi"/>
                      <w:color w:val="000000"/>
                      <w:sz w:val="20"/>
                      <w:szCs w:val="20"/>
                      <w:lang w:bidi="ar-SA"/>
                    </w:rPr>
                    <w:t>Stipend/Supplement/Temp Assignment Duration</w:t>
                  </w:r>
                </w:p>
              </w:tc>
              <w:tc>
                <w:tcPr>
                  <w:tcW w:w="1350" w:type="dxa"/>
                  <w:tcBorders>
                    <w:top w:val="single" w:sz="4" w:space="0" w:color="auto"/>
                    <w:left w:val="single" w:sz="4" w:space="0" w:color="auto"/>
                    <w:bottom w:val="single" w:sz="4" w:space="0" w:color="auto"/>
                    <w:right w:val="single" w:sz="4" w:space="0" w:color="auto"/>
                  </w:tcBorders>
                  <w:shd w:val="clear" w:color="auto" w:fill="F6F8D6"/>
                  <w:vAlign w:val="center"/>
                </w:tcPr>
                <w:p w14:paraId="61E0155B" w14:textId="2B23CD0A" w:rsidR="00AD2D82" w:rsidRPr="00BF34CC" w:rsidRDefault="00E6745C"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5B28C548">
                      <v:shape id="_x0000_i1079" type="#_x0000_t75" style="width:52.5pt;height:20pt" o:ole="">
                        <v:imagedata r:id="rId12" o:title=""/>
                      </v:shape>
                      <w:control r:id="rId23" w:name="TextBox15" w:shapeid="_x0000_i1079"/>
                    </w:object>
                  </w:r>
                </w:p>
              </w:tc>
              <w:tc>
                <w:tcPr>
                  <w:tcW w:w="2070" w:type="dxa"/>
                  <w:tcBorders>
                    <w:top w:val="nil"/>
                    <w:left w:val="single" w:sz="4" w:space="0" w:color="auto"/>
                    <w:bottom w:val="single" w:sz="4" w:space="0" w:color="auto"/>
                    <w:right w:val="nil"/>
                  </w:tcBorders>
                  <w:shd w:val="clear" w:color="auto" w:fill="D9D2F2"/>
                </w:tcPr>
                <w:p w14:paraId="38EF3D38" w14:textId="28A7DC94" w:rsidR="00AD2D82" w:rsidRPr="00BF34CC" w:rsidRDefault="00AD2D82" w:rsidP="003D550F">
                  <w:pPr>
                    <w:widowControl/>
                    <w:autoSpaceDE/>
                    <w:autoSpaceDN/>
                    <w:rPr>
                      <w:rFonts w:asciiTheme="minorHAnsi" w:hAnsiTheme="minorHAnsi" w:cstheme="minorHAnsi"/>
                      <w:b/>
                      <w:bCs/>
                      <w:color w:val="008000"/>
                      <w:sz w:val="20"/>
                      <w:szCs w:val="20"/>
                      <w:lang w:bidi="ar-SA"/>
                    </w:rPr>
                  </w:pPr>
                  <w:r w:rsidRPr="00BF34CC">
                    <w:rPr>
                      <w:rFonts w:asciiTheme="minorHAnsi" w:hAnsiTheme="minorHAnsi" w:cstheme="minorHAnsi"/>
                      <w:sz w:val="20"/>
                      <w:szCs w:val="20"/>
                      <w:lang w:bidi="ar-SA"/>
                    </w:rPr>
                    <w:t xml:space="preserve">Total % Increase </w:t>
                  </w:r>
                  <w:r w:rsidR="00DF77BB">
                    <w:rPr>
                      <w:rFonts w:asciiTheme="minorHAnsi" w:hAnsiTheme="minorHAnsi" w:cstheme="minorHAnsi"/>
                      <w:sz w:val="20"/>
                      <w:szCs w:val="20"/>
                      <w:lang w:bidi="ar-SA"/>
                    </w:rPr>
                    <w:t xml:space="preserve">of </w:t>
                  </w:r>
                  <w:r w:rsidRPr="00BF34CC">
                    <w:rPr>
                      <w:rFonts w:asciiTheme="minorHAnsi" w:hAnsiTheme="minorHAnsi" w:cstheme="minorHAnsi"/>
                      <w:sz w:val="20"/>
                      <w:szCs w:val="20"/>
                      <w:lang w:bidi="ar-SA"/>
                    </w:rPr>
                    <w:t xml:space="preserve">Stipend/Supplement for </w:t>
                  </w:r>
                  <w:r w:rsidR="00DF77BB">
                    <w:rPr>
                      <w:rFonts w:asciiTheme="minorHAnsi" w:hAnsiTheme="minorHAnsi" w:cstheme="minorHAnsi"/>
                      <w:sz w:val="20"/>
                      <w:szCs w:val="20"/>
                      <w:lang w:bidi="ar-SA"/>
                    </w:rPr>
                    <w:t>f</w:t>
                  </w:r>
                  <w:r w:rsidRPr="00BF34CC">
                    <w:rPr>
                      <w:rFonts w:asciiTheme="minorHAnsi" w:hAnsiTheme="minorHAnsi" w:cstheme="minorHAnsi"/>
                      <w:sz w:val="20"/>
                      <w:szCs w:val="20"/>
                      <w:lang w:bidi="ar-SA"/>
                    </w:rPr>
                    <w:t xml:space="preserve">iscal </w:t>
                  </w:r>
                  <w:r w:rsidR="00DF77BB">
                    <w:rPr>
                      <w:rFonts w:asciiTheme="minorHAnsi" w:hAnsiTheme="minorHAnsi" w:cstheme="minorHAnsi"/>
                      <w:sz w:val="20"/>
                      <w:szCs w:val="20"/>
                      <w:lang w:bidi="ar-SA"/>
                    </w:rPr>
                    <w:t>y</w:t>
                  </w:r>
                  <w:r w:rsidRPr="00BF34CC">
                    <w:rPr>
                      <w:rFonts w:asciiTheme="minorHAnsi" w:hAnsiTheme="minorHAnsi" w:cstheme="minorHAnsi"/>
                      <w:sz w:val="20"/>
                      <w:szCs w:val="20"/>
                      <w:lang w:bidi="ar-SA"/>
                    </w:rPr>
                    <w:t>ear</w:t>
                  </w:r>
                </w:p>
              </w:tc>
              <w:tc>
                <w:tcPr>
                  <w:tcW w:w="1530" w:type="dxa"/>
                  <w:tcBorders>
                    <w:top w:val="nil"/>
                    <w:left w:val="single" w:sz="4" w:space="0" w:color="auto"/>
                    <w:bottom w:val="single" w:sz="4" w:space="0" w:color="auto"/>
                    <w:right w:val="nil"/>
                  </w:tcBorders>
                  <w:shd w:val="clear" w:color="auto" w:fill="D9D2F2"/>
                  <w:vAlign w:val="bottom"/>
                </w:tcPr>
                <w:p w14:paraId="4092834D" w14:textId="15B4402A" w:rsidR="00AD2D82" w:rsidRPr="00BF34CC" w:rsidRDefault="00E6745C"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094FC9F3">
                      <v:shape id="_x0000_i1081" type="#_x0000_t75" style="width:52.5pt;height:20pt" o:ole="">
                        <v:imagedata r:id="rId12" o:title=""/>
                      </v:shape>
                      <w:control r:id="rId24" w:name="TextBox18" w:shapeid="_x0000_i1081"/>
                    </w:object>
                  </w:r>
                </w:p>
                <w:p w14:paraId="0DE91A25" w14:textId="7F0366FA" w:rsidR="00AD2D82" w:rsidRPr="00BF34CC" w:rsidRDefault="00AD2D82" w:rsidP="003D550F">
                  <w:pPr>
                    <w:widowControl/>
                    <w:autoSpaceDE/>
                    <w:autoSpaceDN/>
                    <w:jc w:val="center"/>
                    <w:rPr>
                      <w:rFonts w:asciiTheme="minorHAnsi" w:hAnsiTheme="minorHAnsi" w:cstheme="minorHAnsi"/>
                      <w:b/>
                      <w:bCs/>
                      <w:color w:val="008000"/>
                      <w:sz w:val="20"/>
                      <w:szCs w:val="20"/>
                      <w:lang w:bidi="ar-SA"/>
                    </w:rPr>
                  </w:pPr>
                </w:p>
              </w:tc>
            </w:tr>
            <w:tr w:rsidR="00AD2D82" w:rsidRPr="00BF34CC" w14:paraId="4EAB4161" w14:textId="429CC034" w:rsidTr="00316EBE">
              <w:trPr>
                <w:trHeight w:val="144"/>
              </w:trPr>
              <w:tc>
                <w:tcPr>
                  <w:tcW w:w="2220" w:type="dxa"/>
                  <w:tcBorders>
                    <w:top w:val="single" w:sz="4" w:space="0" w:color="auto"/>
                    <w:left w:val="single" w:sz="12" w:space="0" w:color="auto"/>
                    <w:bottom w:val="nil"/>
                    <w:right w:val="single" w:sz="4" w:space="0" w:color="auto"/>
                  </w:tcBorders>
                  <w:shd w:val="clear" w:color="auto" w:fill="FFFFFF" w:themeFill="background1"/>
                  <w:noWrap/>
                  <w:vAlign w:val="center"/>
                </w:tcPr>
                <w:p w14:paraId="511FC128" w14:textId="483290E9" w:rsidR="00AD2D82" w:rsidRPr="00BF34CC" w:rsidRDefault="00AD2D82" w:rsidP="003D550F">
                  <w:pPr>
                    <w:widowControl/>
                    <w:autoSpaceDE/>
                    <w:autoSpaceDN/>
                    <w:rPr>
                      <w:rFonts w:asciiTheme="minorHAnsi" w:hAnsiTheme="minorHAnsi" w:cstheme="minorHAnsi"/>
                      <w:sz w:val="20"/>
                      <w:szCs w:val="20"/>
                      <w:lang w:bidi="ar-SA"/>
                    </w:rPr>
                  </w:pPr>
                  <w:r w:rsidRPr="00BF34CC">
                    <w:rPr>
                      <w:rFonts w:asciiTheme="minorHAnsi" w:hAnsiTheme="minorHAnsi" w:cstheme="minorHAnsi"/>
                      <w:b/>
                      <w:bCs/>
                      <w:color w:val="000000"/>
                      <w:sz w:val="20"/>
                      <w:szCs w:val="20"/>
                      <w:lang w:bidi="ar-SA"/>
                    </w:rPr>
                    <w:t xml:space="preserve">Current </w:t>
                  </w:r>
                  <w:r w:rsidRPr="00BF34CC">
                    <w:rPr>
                      <w:rFonts w:asciiTheme="minorHAnsi" w:hAnsiTheme="minorHAnsi" w:cstheme="minorHAnsi"/>
                      <w:color w:val="000000"/>
                      <w:sz w:val="20"/>
                      <w:szCs w:val="20"/>
                      <w:lang w:bidi="ar-SA"/>
                    </w:rPr>
                    <w:t xml:space="preserve">Stipend/Supplement/Temp Assignment </w:t>
                  </w:r>
                  <w:r w:rsidR="00316EBE" w:rsidRPr="00BF34CC">
                    <w:rPr>
                      <w:rFonts w:asciiTheme="minorHAnsi" w:hAnsiTheme="minorHAnsi" w:cstheme="minorHAnsi"/>
                      <w:color w:val="000000"/>
                      <w:sz w:val="20"/>
                      <w:szCs w:val="20"/>
                      <w:lang w:bidi="ar-SA"/>
                    </w:rPr>
                    <w:t>(Annualized)</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5BD47" w14:textId="6FBEC17A" w:rsidR="00AD2D82" w:rsidRPr="00BF34CC" w:rsidRDefault="00E6745C"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22E5C3A3">
                      <v:shape id="_x0000_i1083" type="#_x0000_t75" style="width:52pt;height:20pt" o:ole="">
                        <v:imagedata r:id="rId18" o:title=""/>
                      </v:shape>
                      <w:control r:id="rId25" w:name="TextBox19" w:shapeid="_x0000_i1083"/>
                    </w:object>
                  </w:r>
                </w:p>
              </w:tc>
              <w:tc>
                <w:tcPr>
                  <w:tcW w:w="2520" w:type="dxa"/>
                  <w:tcBorders>
                    <w:top w:val="single" w:sz="4" w:space="0" w:color="auto"/>
                    <w:left w:val="single" w:sz="4" w:space="0" w:color="auto"/>
                    <w:bottom w:val="single" w:sz="4" w:space="0" w:color="auto"/>
                    <w:right w:val="single" w:sz="4" w:space="0" w:color="auto"/>
                  </w:tcBorders>
                  <w:shd w:val="clear" w:color="auto" w:fill="F6F8D6"/>
                  <w:vAlign w:val="center"/>
                </w:tcPr>
                <w:p w14:paraId="571201EE" w14:textId="767366DD" w:rsidR="00AD2D82" w:rsidRPr="00BF34CC" w:rsidRDefault="00316EBE" w:rsidP="003D550F">
                  <w:pPr>
                    <w:widowControl/>
                    <w:autoSpaceDE/>
                    <w:autoSpaceDN/>
                    <w:rPr>
                      <w:rFonts w:asciiTheme="minorHAnsi" w:hAnsiTheme="minorHAnsi" w:cstheme="minorHAnsi"/>
                      <w:color w:val="008000"/>
                      <w:sz w:val="20"/>
                      <w:szCs w:val="20"/>
                      <w:lang w:bidi="ar-SA"/>
                    </w:rPr>
                  </w:pPr>
                  <w:r w:rsidRPr="00BF34CC">
                    <w:rPr>
                      <w:rFonts w:asciiTheme="minorHAnsi" w:hAnsiTheme="minorHAnsi" w:cstheme="minorHAnsi"/>
                      <w:sz w:val="20"/>
                      <w:szCs w:val="20"/>
                      <w:lang w:bidi="ar-SA"/>
                    </w:rPr>
                    <w:t>Overload (EHRA)/Additional Employment Amount (SHRA)</w:t>
                  </w:r>
                </w:p>
              </w:tc>
              <w:tc>
                <w:tcPr>
                  <w:tcW w:w="1350" w:type="dxa"/>
                  <w:tcBorders>
                    <w:top w:val="single" w:sz="4" w:space="0" w:color="auto"/>
                    <w:left w:val="single" w:sz="4" w:space="0" w:color="auto"/>
                    <w:bottom w:val="single" w:sz="4" w:space="0" w:color="auto"/>
                    <w:right w:val="single" w:sz="4" w:space="0" w:color="auto"/>
                  </w:tcBorders>
                  <w:shd w:val="clear" w:color="auto" w:fill="F6F8D6"/>
                  <w:vAlign w:val="center"/>
                </w:tcPr>
                <w:p w14:paraId="68E0F2AE" w14:textId="6E2DE185" w:rsidR="00AD2D82" w:rsidRPr="00BF34CC" w:rsidRDefault="00E6745C"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4F65C1C7">
                      <v:shape id="_x0000_i1085" type="#_x0000_t75" style="width:52.5pt;height:20pt" o:ole="">
                        <v:imagedata r:id="rId12" o:title=""/>
                      </v:shape>
                      <w:control r:id="rId26" w:name="TextBox110" w:shapeid="_x0000_i1085"/>
                    </w:object>
                  </w:r>
                </w:p>
              </w:tc>
              <w:tc>
                <w:tcPr>
                  <w:tcW w:w="2070" w:type="dxa"/>
                  <w:tcBorders>
                    <w:top w:val="nil"/>
                    <w:left w:val="single" w:sz="4" w:space="0" w:color="auto"/>
                    <w:bottom w:val="single" w:sz="4" w:space="0" w:color="auto"/>
                    <w:right w:val="nil"/>
                  </w:tcBorders>
                  <w:shd w:val="clear" w:color="auto" w:fill="D9D2F2"/>
                  <w:vAlign w:val="center"/>
                </w:tcPr>
                <w:p w14:paraId="6E5B3934" w14:textId="473E93DC" w:rsidR="00AD2D82" w:rsidRPr="00BF34CC" w:rsidRDefault="00AD2D82" w:rsidP="003D550F">
                  <w:pPr>
                    <w:widowControl/>
                    <w:autoSpaceDE/>
                    <w:autoSpaceDN/>
                    <w:rPr>
                      <w:rFonts w:asciiTheme="minorHAnsi" w:hAnsiTheme="minorHAnsi" w:cstheme="minorHAnsi"/>
                      <w:b/>
                      <w:bCs/>
                      <w:color w:val="008000"/>
                      <w:sz w:val="20"/>
                      <w:szCs w:val="20"/>
                      <w:lang w:bidi="ar-SA"/>
                    </w:rPr>
                  </w:pPr>
                  <w:r w:rsidRPr="00BF34CC">
                    <w:rPr>
                      <w:rFonts w:asciiTheme="minorHAnsi" w:hAnsiTheme="minorHAnsi" w:cstheme="minorHAnsi"/>
                      <w:sz w:val="20"/>
                      <w:szCs w:val="20"/>
                      <w:lang w:bidi="ar-SA"/>
                    </w:rPr>
                    <w:t>Total</w:t>
                  </w:r>
                  <w:r w:rsidR="00E255D0">
                    <w:rPr>
                      <w:rFonts w:asciiTheme="minorHAnsi" w:hAnsiTheme="minorHAnsi" w:cstheme="minorHAnsi"/>
                      <w:sz w:val="20"/>
                      <w:szCs w:val="20"/>
                      <w:lang w:bidi="ar-SA"/>
                    </w:rPr>
                    <w:t xml:space="preserve"> $$</w:t>
                  </w:r>
                  <w:r w:rsidRPr="00BF34CC">
                    <w:rPr>
                      <w:rFonts w:asciiTheme="minorHAnsi" w:hAnsiTheme="minorHAnsi" w:cstheme="minorHAnsi"/>
                      <w:sz w:val="20"/>
                      <w:szCs w:val="20"/>
                      <w:lang w:bidi="ar-SA"/>
                    </w:rPr>
                    <w:t xml:space="preserve"> Increase of Stipend/Supplement for </w:t>
                  </w:r>
                  <w:r w:rsidR="00DF77BB">
                    <w:rPr>
                      <w:rFonts w:asciiTheme="minorHAnsi" w:hAnsiTheme="minorHAnsi" w:cstheme="minorHAnsi"/>
                      <w:sz w:val="20"/>
                      <w:szCs w:val="20"/>
                      <w:lang w:bidi="ar-SA"/>
                    </w:rPr>
                    <w:t>f</w:t>
                  </w:r>
                  <w:r w:rsidRPr="00BF34CC">
                    <w:rPr>
                      <w:rFonts w:asciiTheme="minorHAnsi" w:hAnsiTheme="minorHAnsi" w:cstheme="minorHAnsi"/>
                      <w:sz w:val="20"/>
                      <w:szCs w:val="20"/>
                      <w:lang w:bidi="ar-SA"/>
                    </w:rPr>
                    <w:t xml:space="preserve">iscal </w:t>
                  </w:r>
                  <w:r w:rsidR="00E255D0">
                    <w:rPr>
                      <w:rFonts w:asciiTheme="minorHAnsi" w:hAnsiTheme="minorHAnsi" w:cstheme="minorHAnsi"/>
                      <w:sz w:val="20"/>
                      <w:szCs w:val="20"/>
                      <w:lang w:bidi="ar-SA"/>
                    </w:rPr>
                    <w:t>y</w:t>
                  </w:r>
                  <w:r w:rsidRPr="00BF34CC">
                    <w:rPr>
                      <w:rFonts w:asciiTheme="minorHAnsi" w:hAnsiTheme="minorHAnsi" w:cstheme="minorHAnsi"/>
                      <w:sz w:val="20"/>
                      <w:szCs w:val="20"/>
                      <w:lang w:bidi="ar-SA"/>
                    </w:rPr>
                    <w:t>ear</w:t>
                  </w:r>
                </w:p>
              </w:tc>
              <w:tc>
                <w:tcPr>
                  <w:tcW w:w="1530" w:type="dxa"/>
                  <w:tcBorders>
                    <w:top w:val="nil"/>
                    <w:left w:val="single" w:sz="4" w:space="0" w:color="auto"/>
                    <w:bottom w:val="single" w:sz="4" w:space="0" w:color="auto"/>
                    <w:right w:val="nil"/>
                  </w:tcBorders>
                  <w:shd w:val="clear" w:color="auto" w:fill="D9D2F2"/>
                  <w:vAlign w:val="center"/>
                </w:tcPr>
                <w:p w14:paraId="12865EAA" w14:textId="44786A27" w:rsidR="00AD2D82" w:rsidRPr="00BF34CC" w:rsidRDefault="00E6745C" w:rsidP="003D550F">
                  <w:pPr>
                    <w:widowControl/>
                    <w:autoSpaceDE/>
                    <w:autoSpaceDN/>
                    <w:jc w:val="center"/>
                    <w:rPr>
                      <w:rFonts w:asciiTheme="minorHAnsi" w:hAnsiTheme="minorHAnsi" w:cstheme="minorHAnsi"/>
                      <w:b/>
                      <w:bCs/>
                      <w:color w:val="008000"/>
                      <w:sz w:val="20"/>
                      <w:szCs w:val="20"/>
                      <w:lang w:bidi="ar-SA"/>
                    </w:rPr>
                  </w:pPr>
                  <w:r w:rsidRPr="00BF34CC">
                    <w:rPr>
                      <w:rFonts w:cstheme="minorHAnsi"/>
                      <w:b/>
                      <w:bCs/>
                      <w:color w:val="008000"/>
                      <w:sz w:val="20"/>
                      <w:szCs w:val="20"/>
                    </w:rPr>
                    <w:object w:dxaOrig="225" w:dyaOrig="225" w14:anchorId="5C6A5D91">
                      <v:shape id="_x0000_i1087" type="#_x0000_t75" style="width:52.5pt;height:20pt" o:ole="">
                        <v:imagedata r:id="rId12" o:title=""/>
                      </v:shape>
                      <w:control r:id="rId27" w:name="TextBox111" w:shapeid="_x0000_i1087"/>
                    </w:object>
                  </w:r>
                </w:p>
              </w:tc>
            </w:tr>
          </w:tbl>
          <w:p w14:paraId="71438D23" w14:textId="45696C96" w:rsidR="00627A0D" w:rsidRPr="00BF34CC" w:rsidRDefault="00627A0D" w:rsidP="001D3FE5">
            <w:pPr>
              <w:pStyle w:val="TableParagraph"/>
              <w:tabs>
                <w:tab w:val="left" w:pos="6632"/>
              </w:tabs>
              <w:spacing w:line="243" w:lineRule="exact"/>
              <w:rPr>
                <w:rFonts w:asciiTheme="minorHAnsi" w:hAnsiTheme="minorHAnsi" w:cstheme="minorHAnsi"/>
                <w:bCs/>
                <w:sz w:val="20"/>
                <w:szCs w:val="20"/>
              </w:rPr>
            </w:pPr>
          </w:p>
        </w:tc>
      </w:tr>
      <w:tr w:rsidR="00A14D48" w:rsidRPr="00BF34CC" w14:paraId="364A1D8B" w14:textId="77777777" w:rsidTr="00E255D0">
        <w:tblPrEx>
          <w:jc w:val="left"/>
        </w:tblPrEx>
        <w:trPr>
          <w:trHeight w:val="290"/>
        </w:trPr>
        <w:tc>
          <w:tcPr>
            <w:tcW w:w="11070" w:type="dxa"/>
            <w:gridSpan w:val="6"/>
            <w:tcBorders>
              <w:bottom w:val="single" w:sz="4" w:space="0" w:color="auto"/>
            </w:tcBorders>
            <w:shd w:val="clear" w:color="auto" w:fill="DBE5F1" w:themeFill="accent1" w:themeFillTint="33"/>
          </w:tcPr>
          <w:p w14:paraId="79B1D520" w14:textId="46BB32B1" w:rsidR="00A14D48" w:rsidRPr="00BF34CC" w:rsidRDefault="00A14D48" w:rsidP="007D6756">
            <w:pPr>
              <w:pStyle w:val="TableParagraph"/>
              <w:spacing w:before="29" w:line="240" w:lineRule="exact"/>
              <w:jc w:val="center"/>
              <w:rPr>
                <w:rFonts w:asciiTheme="minorHAnsi" w:hAnsiTheme="minorHAnsi" w:cstheme="minorHAnsi"/>
                <w:b/>
                <w:i/>
                <w:sz w:val="20"/>
                <w:szCs w:val="20"/>
              </w:rPr>
            </w:pPr>
            <w:r w:rsidRPr="00BF34CC">
              <w:rPr>
                <w:rFonts w:asciiTheme="minorHAnsi" w:hAnsiTheme="minorHAnsi" w:cstheme="minorHAnsi"/>
                <w:b/>
                <w:i/>
                <w:sz w:val="20"/>
                <w:szCs w:val="20"/>
              </w:rPr>
              <w:t>SECTION 1C - Explanation/Justification Detail (Complete for all Action Types</w:t>
            </w:r>
            <w:r w:rsidR="00E255D0">
              <w:rPr>
                <w:rFonts w:asciiTheme="minorHAnsi" w:hAnsiTheme="minorHAnsi" w:cstheme="minorHAnsi"/>
                <w:b/>
                <w:i/>
                <w:sz w:val="20"/>
                <w:szCs w:val="20"/>
              </w:rPr>
              <w:t>)</w:t>
            </w:r>
          </w:p>
        </w:tc>
      </w:tr>
      <w:tr w:rsidR="00A14D48" w:rsidRPr="00BF34CC" w14:paraId="6F3CC180" w14:textId="77777777" w:rsidTr="00E255D0">
        <w:tblPrEx>
          <w:jc w:val="left"/>
        </w:tblPrEx>
        <w:trPr>
          <w:trHeight w:val="730"/>
        </w:trPr>
        <w:tc>
          <w:tcPr>
            <w:tcW w:w="11070" w:type="dxa"/>
            <w:gridSpan w:val="6"/>
            <w:tcBorders>
              <w:top w:val="single" w:sz="4" w:space="0" w:color="auto"/>
            </w:tcBorders>
            <w:shd w:val="clear" w:color="auto" w:fill="FFFFFF" w:themeFill="background1"/>
          </w:tcPr>
          <w:p w14:paraId="545C2D25" w14:textId="7D048478" w:rsidR="00A14D48" w:rsidRPr="00BF34CC" w:rsidRDefault="00691A3A" w:rsidP="00A14D48">
            <w:pPr>
              <w:pStyle w:val="TableParagraph"/>
              <w:spacing w:line="244" w:lineRule="exact"/>
              <w:rPr>
                <w:rFonts w:asciiTheme="minorHAnsi" w:hAnsiTheme="minorHAnsi" w:cstheme="minorHAnsi"/>
                <w:i/>
                <w:sz w:val="20"/>
                <w:szCs w:val="20"/>
              </w:rPr>
            </w:pPr>
            <w:r w:rsidRPr="00BF34CC">
              <w:rPr>
                <w:rFonts w:asciiTheme="minorHAnsi" w:hAnsiTheme="minorHAnsi" w:cstheme="minorHAnsi"/>
                <w:b/>
                <w:i/>
                <w:sz w:val="20"/>
                <w:szCs w:val="20"/>
              </w:rPr>
              <w:t xml:space="preserve">Please explain why/how the request fits the exception reason selected: </w:t>
            </w:r>
            <w:r w:rsidRPr="00BF34CC">
              <w:rPr>
                <w:rFonts w:asciiTheme="minorHAnsi" w:hAnsiTheme="minorHAnsi" w:cstheme="minorHAnsi"/>
                <w:bCs/>
                <w:i/>
                <w:color w:val="FF0000"/>
                <w:sz w:val="20"/>
                <w:szCs w:val="20"/>
              </w:rPr>
              <w:t>Please do not copy position description or justification from Salary Adjustment Form</w:t>
            </w:r>
            <w:r w:rsidRPr="00BF34CC">
              <w:rPr>
                <w:rFonts w:asciiTheme="minorHAnsi" w:hAnsiTheme="minorHAnsi" w:cstheme="minorHAnsi"/>
                <w:b/>
                <w:i/>
                <w:sz w:val="20"/>
                <w:szCs w:val="20"/>
              </w:rPr>
              <w:t xml:space="preserve">: </w:t>
            </w:r>
            <w:r w:rsidR="00A14D48" w:rsidRPr="00BF34CC">
              <w:rPr>
                <w:rFonts w:asciiTheme="minorHAnsi" w:hAnsiTheme="minorHAnsi" w:cstheme="minorHAnsi"/>
                <w:i/>
                <w:sz w:val="20"/>
                <w:szCs w:val="20"/>
              </w:rPr>
              <w:t xml:space="preserve"> </w:t>
            </w:r>
            <w:r w:rsidR="00A14D48" w:rsidRPr="00BF34CC">
              <w:rPr>
                <w:rFonts w:asciiTheme="minorHAnsi" w:hAnsiTheme="minorHAnsi" w:cstheme="minorHAnsi"/>
                <w:sz w:val="20"/>
                <w:szCs w:val="20"/>
              </w:rPr>
              <w:fldChar w:fldCharType="begin">
                <w:ffData>
                  <w:name w:val=""/>
                  <w:enabled/>
                  <w:calcOnExit w:val="0"/>
                  <w:textInput/>
                </w:ffData>
              </w:fldChar>
            </w:r>
            <w:r w:rsidR="00A14D48" w:rsidRPr="00BF34CC">
              <w:rPr>
                <w:rFonts w:asciiTheme="minorHAnsi" w:hAnsiTheme="minorHAnsi" w:cstheme="minorHAnsi"/>
                <w:sz w:val="20"/>
                <w:szCs w:val="20"/>
              </w:rPr>
              <w:instrText xml:space="preserve"> FORMTEXT </w:instrText>
            </w:r>
            <w:r w:rsidR="00A14D48" w:rsidRPr="00BF34CC">
              <w:rPr>
                <w:rFonts w:asciiTheme="minorHAnsi" w:hAnsiTheme="minorHAnsi" w:cstheme="minorHAnsi"/>
                <w:sz w:val="20"/>
                <w:szCs w:val="20"/>
              </w:rPr>
            </w:r>
            <w:r w:rsidR="00A14D48" w:rsidRPr="00BF34CC">
              <w:rPr>
                <w:rFonts w:asciiTheme="minorHAnsi" w:hAnsiTheme="minorHAnsi" w:cstheme="minorHAnsi"/>
                <w:sz w:val="20"/>
                <w:szCs w:val="20"/>
              </w:rPr>
              <w:fldChar w:fldCharType="separate"/>
            </w:r>
            <w:r w:rsidR="00A14D48" w:rsidRPr="00BF34CC">
              <w:rPr>
                <w:rFonts w:asciiTheme="minorHAnsi" w:hAnsiTheme="minorHAnsi" w:cstheme="minorHAnsi"/>
                <w:noProof/>
                <w:sz w:val="20"/>
                <w:szCs w:val="20"/>
              </w:rPr>
              <w:t> </w:t>
            </w:r>
            <w:r w:rsidR="00A14D48" w:rsidRPr="00BF34CC">
              <w:rPr>
                <w:rFonts w:asciiTheme="minorHAnsi" w:hAnsiTheme="minorHAnsi" w:cstheme="minorHAnsi"/>
                <w:noProof/>
                <w:sz w:val="20"/>
                <w:szCs w:val="20"/>
              </w:rPr>
              <w:t> </w:t>
            </w:r>
            <w:r w:rsidR="00A14D48" w:rsidRPr="00BF34CC">
              <w:rPr>
                <w:rFonts w:asciiTheme="minorHAnsi" w:hAnsiTheme="minorHAnsi" w:cstheme="minorHAnsi"/>
                <w:noProof/>
                <w:sz w:val="20"/>
                <w:szCs w:val="20"/>
              </w:rPr>
              <w:t> </w:t>
            </w:r>
            <w:r w:rsidR="00A14D48" w:rsidRPr="00BF34CC">
              <w:rPr>
                <w:rFonts w:asciiTheme="minorHAnsi" w:hAnsiTheme="minorHAnsi" w:cstheme="minorHAnsi"/>
                <w:noProof/>
                <w:sz w:val="20"/>
                <w:szCs w:val="20"/>
              </w:rPr>
              <w:t> </w:t>
            </w:r>
            <w:r w:rsidR="00A14D48" w:rsidRPr="00BF34CC">
              <w:rPr>
                <w:rFonts w:asciiTheme="minorHAnsi" w:hAnsiTheme="minorHAnsi" w:cstheme="minorHAnsi"/>
                <w:noProof/>
                <w:sz w:val="20"/>
                <w:szCs w:val="20"/>
              </w:rPr>
              <w:t> </w:t>
            </w:r>
            <w:r w:rsidR="00A14D48" w:rsidRPr="00BF34CC">
              <w:rPr>
                <w:rFonts w:asciiTheme="minorHAnsi" w:hAnsiTheme="minorHAnsi" w:cstheme="minorHAnsi"/>
                <w:sz w:val="20"/>
                <w:szCs w:val="20"/>
              </w:rPr>
              <w:fldChar w:fldCharType="end"/>
            </w:r>
          </w:p>
        </w:tc>
      </w:tr>
      <w:tr w:rsidR="00A14D48" w:rsidRPr="00BF34CC" w14:paraId="323884B1" w14:textId="77777777" w:rsidTr="00760A90">
        <w:tblPrEx>
          <w:jc w:val="left"/>
        </w:tblPrEx>
        <w:trPr>
          <w:trHeight w:val="730"/>
        </w:trPr>
        <w:tc>
          <w:tcPr>
            <w:tcW w:w="1107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48035F85" w14:textId="77777777" w:rsidR="007D6756" w:rsidRDefault="007D3F95" w:rsidP="00192A1F">
            <w:pPr>
              <w:pStyle w:val="TableParagraph"/>
              <w:spacing w:line="244" w:lineRule="exact"/>
              <w:rPr>
                <w:rFonts w:asciiTheme="minorHAnsi" w:hAnsiTheme="minorHAnsi" w:cstheme="minorHAnsi"/>
                <w:sz w:val="20"/>
                <w:szCs w:val="20"/>
              </w:rPr>
            </w:pPr>
            <w:r w:rsidRPr="00BF34CC">
              <w:rPr>
                <w:rFonts w:asciiTheme="minorHAnsi" w:hAnsiTheme="minorHAnsi" w:cstheme="minorHAnsi"/>
                <w:b/>
                <w:i/>
                <w:sz w:val="20"/>
                <w:szCs w:val="20"/>
              </w:rPr>
              <w:t xml:space="preserve">Explain why the action must occur </w:t>
            </w:r>
            <w:r w:rsidRPr="00BF34CC">
              <w:rPr>
                <w:rFonts w:asciiTheme="minorHAnsi" w:hAnsiTheme="minorHAnsi" w:cstheme="minorHAnsi"/>
                <w:b/>
                <w:i/>
                <w:sz w:val="20"/>
                <w:szCs w:val="20"/>
                <w:u w:val="single"/>
              </w:rPr>
              <w:t>now</w:t>
            </w:r>
            <w:r w:rsidRPr="00BF34CC">
              <w:rPr>
                <w:rFonts w:asciiTheme="minorHAnsi" w:hAnsiTheme="minorHAnsi" w:cstheme="minorHAnsi"/>
                <w:b/>
                <w:i/>
                <w:sz w:val="20"/>
                <w:szCs w:val="20"/>
              </w:rPr>
              <w:t xml:space="preserve"> and describe the specific consequences (e.g. legal, compliance, safety) of delaying the action until the temporary suspension is lifted. </w:t>
            </w:r>
            <w:r w:rsidRPr="00BF34CC">
              <w:rPr>
                <w:rFonts w:asciiTheme="minorHAnsi" w:hAnsiTheme="minorHAnsi" w:cstheme="minorHAnsi"/>
                <w:bCs/>
                <w:i/>
                <w:sz w:val="20"/>
                <w:szCs w:val="20"/>
              </w:rPr>
              <w:t>For example, if “critical systems” is selected in Section 1, please explain what and how these systems will be impacted</w:t>
            </w:r>
            <w:r w:rsidR="00691A3A" w:rsidRPr="00BF34CC">
              <w:rPr>
                <w:rFonts w:asciiTheme="minorHAnsi" w:hAnsiTheme="minorHAnsi" w:cstheme="minorHAnsi"/>
                <w:bCs/>
                <w:i/>
                <w:sz w:val="20"/>
                <w:szCs w:val="20"/>
              </w:rPr>
              <w:t xml:space="preserve"> </w:t>
            </w:r>
            <w:r w:rsidR="00E0419A" w:rsidRPr="00BF34CC">
              <w:rPr>
                <w:rFonts w:asciiTheme="minorHAnsi" w:hAnsiTheme="minorHAnsi" w:cstheme="minorHAnsi"/>
                <w:bCs/>
                <w:i/>
                <w:sz w:val="20"/>
                <w:szCs w:val="20"/>
              </w:rPr>
              <w:t>i</w:t>
            </w:r>
            <w:r w:rsidR="00691A3A" w:rsidRPr="00BF34CC">
              <w:rPr>
                <w:rFonts w:asciiTheme="minorHAnsi" w:hAnsiTheme="minorHAnsi" w:cstheme="minorHAnsi"/>
                <w:bCs/>
                <w:i/>
                <w:sz w:val="20"/>
                <w:szCs w:val="20"/>
              </w:rPr>
              <w:t xml:space="preserve">f the action is delayed. </w:t>
            </w:r>
            <w:r w:rsidRPr="00BF34CC">
              <w:rPr>
                <w:rFonts w:asciiTheme="minorHAnsi" w:hAnsiTheme="minorHAnsi" w:cstheme="minorHAnsi"/>
                <w:sz w:val="20"/>
                <w:szCs w:val="20"/>
              </w:rPr>
              <w:fldChar w:fldCharType="begin">
                <w:ffData>
                  <w:name w:val=""/>
                  <w:enabled/>
                  <w:calcOnExit w:val="0"/>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p w14:paraId="493C87F4" w14:textId="07AE6272" w:rsidR="00192A1F" w:rsidRPr="00BF34CC" w:rsidRDefault="00192A1F" w:rsidP="00192A1F">
            <w:pPr>
              <w:pStyle w:val="TableParagraph"/>
              <w:spacing w:line="244" w:lineRule="exact"/>
              <w:rPr>
                <w:rFonts w:asciiTheme="minorHAnsi" w:hAnsiTheme="minorHAnsi" w:cstheme="minorHAnsi"/>
                <w:b/>
                <w:i/>
                <w:sz w:val="20"/>
                <w:szCs w:val="20"/>
              </w:rPr>
            </w:pPr>
          </w:p>
        </w:tc>
      </w:tr>
      <w:tr w:rsidR="00A14D48" w:rsidRPr="00BF34CC" w14:paraId="727F9140" w14:textId="77777777" w:rsidTr="00760A90">
        <w:tblPrEx>
          <w:jc w:val="left"/>
        </w:tblPrEx>
        <w:trPr>
          <w:trHeight w:val="730"/>
        </w:trPr>
        <w:tc>
          <w:tcPr>
            <w:tcW w:w="1107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08F5C1E4" w14:textId="77777777" w:rsidR="00A14D48" w:rsidRPr="00BF34CC" w:rsidRDefault="007D3F95" w:rsidP="00A14D48">
            <w:pPr>
              <w:pStyle w:val="TableParagraph"/>
              <w:spacing w:line="244" w:lineRule="exact"/>
              <w:rPr>
                <w:rFonts w:asciiTheme="minorHAnsi" w:hAnsiTheme="minorHAnsi" w:cstheme="minorHAnsi"/>
                <w:b/>
                <w:i/>
                <w:sz w:val="20"/>
                <w:szCs w:val="20"/>
              </w:rPr>
            </w:pPr>
            <w:r w:rsidRPr="00BF34CC">
              <w:rPr>
                <w:rFonts w:asciiTheme="minorHAnsi" w:hAnsiTheme="minorHAnsi" w:cstheme="minorHAnsi"/>
                <w:b/>
                <w:i/>
                <w:sz w:val="20"/>
                <w:szCs w:val="20"/>
              </w:rPr>
              <w:t xml:space="preserve">Please discuss contingency plans </w:t>
            </w:r>
            <w:r w:rsidR="00691A3A" w:rsidRPr="00BF34CC">
              <w:rPr>
                <w:rFonts w:asciiTheme="minorHAnsi" w:hAnsiTheme="minorHAnsi" w:cstheme="minorHAnsi"/>
                <w:b/>
                <w:i/>
                <w:sz w:val="20"/>
                <w:szCs w:val="20"/>
              </w:rPr>
              <w:t xml:space="preserve">that will be implemented if this request for essential action is deferred or disapproved. </w:t>
            </w:r>
          </w:p>
          <w:p w14:paraId="3D47471A" w14:textId="571BF1C9" w:rsidR="00691A3A" w:rsidRPr="00BF34CC" w:rsidRDefault="00691A3A" w:rsidP="00A14D48">
            <w:pPr>
              <w:pStyle w:val="TableParagraph"/>
              <w:spacing w:line="244" w:lineRule="exact"/>
              <w:rPr>
                <w:rFonts w:asciiTheme="minorHAnsi" w:hAnsiTheme="minorHAnsi" w:cstheme="minorHAnsi"/>
                <w:b/>
                <w:i/>
                <w:sz w:val="20"/>
                <w:szCs w:val="20"/>
              </w:rPr>
            </w:pPr>
            <w:r w:rsidRPr="00BF34CC">
              <w:rPr>
                <w:rFonts w:asciiTheme="minorHAnsi" w:hAnsiTheme="minorHAnsi" w:cstheme="minorHAnsi"/>
                <w:sz w:val="20"/>
                <w:szCs w:val="20"/>
              </w:rPr>
              <w:fldChar w:fldCharType="begin">
                <w:ffData>
                  <w:name w:val=""/>
                  <w:enabled/>
                  <w:calcOnExit w:val="0"/>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tc>
      </w:tr>
      <w:tr w:rsidR="00A14D48" w:rsidRPr="00BF34CC" w14:paraId="2747C40D" w14:textId="77777777" w:rsidTr="00760A90">
        <w:tblPrEx>
          <w:jc w:val="left"/>
        </w:tblPrEx>
        <w:trPr>
          <w:trHeight w:val="730"/>
        </w:trPr>
        <w:tc>
          <w:tcPr>
            <w:tcW w:w="11070" w:type="dxa"/>
            <w:gridSpan w:val="6"/>
            <w:tcBorders>
              <w:top w:val="single" w:sz="4" w:space="0" w:color="000000"/>
              <w:left w:val="single" w:sz="4" w:space="0" w:color="000000"/>
              <w:bottom w:val="single" w:sz="4" w:space="0" w:color="000000"/>
              <w:right w:val="single" w:sz="4" w:space="0" w:color="000000"/>
            </w:tcBorders>
            <w:shd w:val="clear" w:color="auto" w:fill="auto"/>
          </w:tcPr>
          <w:p w14:paraId="23A4AF5F" w14:textId="77777777" w:rsidR="00A14D48" w:rsidRPr="00BF34CC" w:rsidRDefault="00A14D48" w:rsidP="00A14D48">
            <w:pPr>
              <w:pStyle w:val="TableParagraph"/>
              <w:spacing w:line="244" w:lineRule="exact"/>
              <w:rPr>
                <w:rFonts w:asciiTheme="minorHAnsi" w:hAnsiTheme="minorHAnsi" w:cstheme="minorHAnsi"/>
                <w:i/>
                <w:iCs/>
                <w:sz w:val="20"/>
                <w:szCs w:val="20"/>
              </w:rPr>
            </w:pPr>
            <w:r w:rsidRPr="00BF34CC">
              <w:rPr>
                <w:rFonts w:asciiTheme="minorHAnsi" w:hAnsiTheme="minorHAnsi" w:cstheme="minorHAnsi"/>
                <w:i/>
                <w:iCs/>
                <w:sz w:val="20"/>
                <w:szCs w:val="20"/>
              </w:rPr>
              <w:t>By signing below, the preparer certifies that appropriate management approvals (e.g. dean, vice chancellor) have been obtained and that this request complies with applicable institutional policies and procedures (e.g. employment approvals, tenure and promotion process, UNC code compliance, UNC SO compliance, OSHR compliance and any local University procedures).</w:t>
            </w:r>
          </w:p>
          <w:p w14:paraId="1ED688B8" w14:textId="583CC86B" w:rsidR="007D6756" w:rsidRPr="00BF34CC" w:rsidRDefault="00E0419A" w:rsidP="00A979E6">
            <w:pPr>
              <w:pStyle w:val="TableParagraph"/>
              <w:spacing w:line="244" w:lineRule="exact"/>
              <w:rPr>
                <w:rFonts w:asciiTheme="minorHAnsi" w:hAnsiTheme="minorHAnsi" w:cstheme="minorHAnsi"/>
                <w:bCs/>
                <w:i/>
                <w:iCs/>
                <w:sz w:val="20"/>
                <w:szCs w:val="20"/>
              </w:rPr>
            </w:pPr>
            <w:r w:rsidRPr="00BF34CC">
              <w:rPr>
                <w:rFonts w:asciiTheme="minorHAnsi" w:hAnsiTheme="minorHAnsi" w:cstheme="minorHAnsi"/>
                <w:color w:val="FF0000"/>
                <w:sz w:val="20"/>
                <w:szCs w:val="20"/>
              </w:rPr>
              <w:t>Preparer Signature</w:t>
            </w:r>
            <w:r w:rsidR="007D6756">
              <w:rPr>
                <w:rFonts w:asciiTheme="minorHAnsi" w:hAnsiTheme="minorHAnsi" w:cstheme="minorHAnsi"/>
                <w:color w:val="FF0000"/>
                <w:sz w:val="20"/>
                <w:szCs w:val="20"/>
              </w:rPr>
              <w:t>/HR Officer Signature</w:t>
            </w:r>
            <w:r w:rsidRPr="00BF34CC">
              <w:rPr>
                <w:rFonts w:asciiTheme="minorHAnsi" w:hAnsiTheme="minorHAnsi" w:cstheme="minorHAnsi"/>
                <w:sz w:val="20"/>
                <w:szCs w:val="20"/>
              </w:rPr>
              <w:t xml:space="preserve">: </w:t>
            </w:r>
            <w:r w:rsidRPr="00BF34CC">
              <w:rPr>
                <w:rFonts w:asciiTheme="minorHAnsi" w:hAnsiTheme="minorHAnsi" w:cstheme="minorHAnsi"/>
                <w:sz w:val="20"/>
                <w:szCs w:val="20"/>
              </w:rPr>
              <w:fldChar w:fldCharType="begin">
                <w:ffData>
                  <w:name w:val="Text11"/>
                  <w:enabled/>
                  <w:calcOnExit w:val="0"/>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tc>
      </w:tr>
      <w:tr w:rsidR="00A14D48" w:rsidRPr="00BF34CC" w14:paraId="42E927D4" w14:textId="77777777" w:rsidTr="00760A90">
        <w:tblPrEx>
          <w:jc w:val="left"/>
        </w:tblPrEx>
        <w:trPr>
          <w:trHeight w:val="288"/>
        </w:trPr>
        <w:tc>
          <w:tcPr>
            <w:tcW w:w="11070" w:type="dxa"/>
            <w:gridSpan w:val="6"/>
            <w:shd w:val="clear" w:color="auto" w:fill="FDE9D9" w:themeFill="accent6" w:themeFillTint="33"/>
          </w:tcPr>
          <w:p w14:paraId="0A99A204" w14:textId="5BF193D6" w:rsidR="00A14D48" w:rsidRPr="00BF34CC" w:rsidRDefault="00A14D48" w:rsidP="00E640D4">
            <w:pPr>
              <w:pStyle w:val="TableParagraph"/>
              <w:spacing w:before="69"/>
              <w:ind w:right="1283"/>
              <w:jc w:val="center"/>
              <w:rPr>
                <w:rFonts w:asciiTheme="minorHAnsi" w:hAnsiTheme="minorHAnsi" w:cstheme="minorHAnsi"/>
                <w:b/>
                <w:sz w:val="20"/>
                <w:szCs w:val="20"/>
              </w:rPr>
            </w:pPr>
            <w:r w:rsidRPr="00BF34CC">
              <w:rPr>
                <w:rFonts w:asciiTheme="minorHAnsi" w:hAnsiTheme="minorHAnsi" w:cstheme="minorHAnsi"/>
                <w:b/>
                <w:sz w:val="20"/>
                <w:szCs w:val="20"/>
              </w:rPr>
              <w:t xml:space="preserve">SECTION </w:t>
            </w:r>
            <w:r w:rsidR="00E255D0">
              <w:rPr>
                <w:rFonts w:asciiTheme="minorHAnsi" w:hAnsiTheme="minorHAnsi" w:cstheme="minorHAnsi"/>
                <w:b/>
                <w:sz w:val="20"/>
                <w:szCs w:val="20"/>
              </w:rPr>
              <w:t>2</w:t>
            </w:r>
            <w:r w:rsidRPr="00BF34CC">
              <w:rPr>
                <w:rFonts w:asciiTheme="minorHAnsi" w:hAnsiTheme="minorHAnsi" w:cstheme="minorHAnsi"/>
                <w:b/>
                <w:sz w:val="20"/>
                <w:szCs w:val="20"/>
              </w:rPr>
              <w:t xml:space="preserve"> – OFFICE OF HUMAN RESOURCES OR ACADEMIC PERSONNEL ONLY</w:t>
            </w:r>
          </w:p>
        </w:tc>
      </w:tr>
      <w:tr w:rsidR="00A14D48" w:rsidRPr="00BF34CC" w14:paraId="30E2B0AF" w14:textId="77777777" w:rsidTr="00F21518">
        <w:tblPrEx>
          <w:jc w:val="left"/>
        </w:tblPrEx>
        <w:trPr>
          <w:trHeight w:val="467"/>
        </w:trPr>
        <w:tc>
          <w:tcPr>
            <w:tcW w:w="11070" w:type="dxa"/>
            <w:gridSpan w:val="6"/>
          </w:tcPr>
          <w:p w14:paraId="3A222CBB" w14:textId="042553AE" w:rsidR="00F21518" w:rsidRDefault="00192A1F" w:rsidP="00F21518">
            <w:pPr>
              <w:pStyle w:val="TableParagraph"/>
              <w:tabs>
                <w:tab w:val="left" w:pos="4875"/>
                <w:tab w:val="left" w:pos="9465"/>
              </w:tabs>
              <w:spacing w:before="59"/>
              <w:rPr>
                <w:rFonts w:asciiTheme="minorHAnsi" w:hAnsiTheme="minorHAnsi" w:cstheme="minorHAnsi"/>
                <w:position w:val="1"/>
                <w:sz w:val="20"/>
                <w:szCs w:val="20"/>
              </w:rPr>
            </w:pPr>
            <w:r>
              <w:rPr>
                <w:rFonts w:asciiTheme="minorHAnsi" w:hAnsiTheme="minorHAnsi" w:cstheme="minorHAnsi"/>
                <w:color w:val="FF0000"/>
                <w:position w:val="1"/>
                <w:sz w:val="20"/>
                <w:szCs w:val="20"/>
              </w:rPr>
              <w:t>O</w:t>
            </w:r>
            <w:r w:rsidR="00A14D48" w:rsidRPr="00BF34CC">
              <w:rPr>
                <w:rFonts w:asciiTheme="minorHAnsi" w:hAnsiTheme="minorHAnsi" w:cstheme="minorHAnsi"/>
                <w:color w:val="FF0000"/>
                <w:position w:val="1"/>
                <w:sz w:val="20"/>
                <w:szCs w:val="20"/>
              </w:rPr>
              <w:t>ff-campus</w:t>
            </w:r>
            <w:r>
              <w:rPr>
                <w:rFonts w:asciiTheme="minorHAnsi" w:hAnsiTheme="minorHAnsi" w:cstheme="minorHAnsi"/>
                <w:color w:val="FF0000"/>
                <w:position w:val="1"/>
                <w:sz w:val="20"/>
                <w:szCs w:val="20"/>
              </w:rPr>
              <w:t xml:space="preserve"> </w:t>
            </w:r>
            <w:r w:rsidR="00A14D48" w:rsidRPr="00BF34CC">
              <w:rPr>
                <w:rFonts w:asciiTheme="minorHAnsi" w:hAnsiTheme="minorHAnsi" w:cstheme="minorHAnsi"/>
                <w:color w:val="FF0000"/>
                <w:position w:val="1"/>
                <w:sz w:val="20"/>
                <w:szCs w:val="20"/>
              </w:rPr>
              <w:t>approval</w:t>
            </w:r>
            <w:r>
              <w:rPr>
                <w:rFonts w:asciiTheme="minorHAnsi" w:hAnsiTheme="minorHAnsi" w:cstheme="minorHAnsi"/>
                <w:color w:val="FF0000"/>
                <w:position w:val="1"/>
                <w:sz w:val="20"/>
                <w:szCs w:val="20"/>
              </w:rPr>
              <w:t xml:space="preserve"> </w:t>
            </w:r>
            <w:proofErr w:type="gramStart"/>
            <w:r>
              <w:rPr>
                <w:rFonts w:asciiTheme="minorHAnsi" w:hAnsiTheme="minorHAnsi" w:cstheme="minorHAnsi"/>
                <w:color w:val="FF0000"/>
                <w:position w:val="1"/>
                <w:sz w:val="20"/>
                <w:szCs w:val="20"/>
              </w:rPr>
              <w:t>required</w:t>
            </w:r>
            <w:r w:rsidR="00A14D48" w:rsidRPr="00BF34CC">
              <w:rPr>
                <w:rFonts w:asciiTheme="minorHAnsi" w:hAnsiTheme="minorHAnsi" w:cstheme="minorHAnsi"/>
                <w:color w:val="FF0000"/>
                <w:position w:val="1"/>
                <w:sz w:val="20"/>
                <w:szCs w:val="20"/>
              </w:rPr>
              <w:t>?</w:t>
            </w:r>
            <w:proofErr w:type="gramEnd"/>
            <w:r w:rsidR="0068469D" w:rsidRPr="00BF34CC">
              <w:rPr>
                <w:rFonts w:asciiTheme="minorHAnsi" w:hAnsiTheme="minorHAnsi" w:cstheme="minorHAnsi"/>
                <w:color w:val="FF0000"/>
                <w:position w:val="1"/>
                <w:sz w:val="20"/>
                <w:szCs w:val="20"/>
              </w:rPr>
              <w:t xml:space="preserve"> </w:t>
            </w:r>
            <w:sdt>
              <w:sdtPr>
                <w:rPr>
                  <w:rFonts w:asciiTheme="minorHAnsi" w:hAnsiTheme="minorHAnsi" w:cstheme="minorHAnsi"/>
                  <w:position w:val="1"/>
                  <w:sz w:val="20"/>
                  <w:szCs w:val="20"/>
                </w:rPr>
                <w:id w:val="838505244"/>
                <w:placeholder>
                  <w:docPart w:val="09AAC631246346EAA72B84345470CD4D"/>
                </w:placeholder>
                <w:dropDownList>
                  <w:listItem w:displayText="Choose an item" w:value="Choose an item"/>
                  <w:listItem w:displayText="Yes" w:value="Yes"/>
                  <w:listItem w:displayText="No" w:value="No"/>
                </w:dropDownList>
              </w:sdtPr>
              <w:sdtEndPr/>
              <w:sdtContent>
                <w:r w:rsidR="00AD7144">
                  <w:rPr>
                    <w:rFonts w:asciiTheme="minorHAnsi" w:hAnsiTheme="minorHAnsi" w:cstheme="minorHAnsi"/>
                    <w:position w:val="1"/>
                    <w:sz w:val="20"/>
                    <w:szCs w:val="20"/>
                  </w:rPr>
                  <w:t>Select Yes or No</w:t>
                </w:r>
              </w:sdtContent>
            </w:sdt>
            <w:r>
              <w:rPr>
                <w:rFonts w:asciiTheme="minorHAnsi" w:hAnsiTheme="minorHAnsi" w:cstheme="minorHAnsi"/>
                <w:position w:val="1"/>
                <w:sz w:val="20"/>
                <w:szCs w:val="20"/>
              </w:rPr>
              <w:tab/>
            </w:r>
          </w:p>
          <w:p w14:paraId="5D80CA6D" w14:textId="184C172F" w:rsidR="00A14D48" w:rsidRPr="00BF34CC" w:rsidRDefault="00192A1F" w:rsidP="00F21518">
            <w:pPr>
              <w:pStyle w:val="TableParagraph"/>
              <w:tabs>
                <w:tab w:val="left" w:pos="4875"/>
                <w:tab w:val="left" w:pos="9465"/>
              </w:tabs>
              <w:spacing w:before="59"/>
              <w:rPr>
                <w:rFonts w:asciiTheme="minorHAnsi" w:hAnsiTheme="minorHAnsi" w:cstheme="minorHAnsi"/>
                <w:sz w:val="20"/>
                <w:szCs w:val="20"/>
              </w:rPr>
            </w:pPr>
            <w:r w:rsidRPr="00BF34CC">
              <w:rPr>
                <w:rFonts w:asciiTheme="minorHAnsi" w:hAnsiTheme="minorHAnsi" w:cstheme="minorHAnsi"/>
                <w:sz w:val="20"/>
                <w:szCs w:val="20"/>
              </w:rPr>
              <w:t xml:space="preserve">If yes, what level(s):   </w:t>
            </w:r>
            <w:sdt>
              <w:sdtPr>
                <w:rPr>
                  <w:rFonts w:asciiTheme="minorHAnsi" w:hAnsiTheme="minorHAnsi" w:cstheme="minorHAnsi"/>
                  <w:sz w:val="20"/>
                  <w:szCs w:val="20"/>
                </w:rPr>
                <w:id w:val="-455414627"/>
                <w:placeholder>
                  <w:docPart w:val="F6A26450A9104B3482134CEF500A6908"/>
                </w:placeholder>
                <w:dropDownList>
                  <w:listItem w:displayText="Select from drop down menu" w:value="Select from drop down menu"/>
                  <w:listItem w:displayText="Position Request outside of campus authority" w:value="Position Request outside of campus authority"/>
                  <w:listItem w:displayText="Pres/BOT/BOG - Salary Increase exceeds campus authority (20% and $15,000) for EHRA" w:value="Pres/BOT/BOG - Salary Increase exceeds campus authority (20% and $15,000) for EHRA"/>
                  <w:listItem w:displayText="Pres/BOT/BOG - Salary Supplement exceeds campus authority (25% and $25,000) for EHRA" w:value="Pres/BOT/BOG - Salary Supplement exceeds campus authority (25% and $25,000) for EHRA"/>
                  <w:listItem w:displayText="System Office - Exceeds campus authority (20% for SHRA)" w:value="System Office - Exceeds campus authority (20% for SHRA)"/>
                </w:dropDownList>
              </w:sdtPr>
              <w:sdtEndPr/>
              <w:sdtContent>
                <w:r>
                  <w:rPr>
                    <w:rFonts w:asciiTheme="minorHAnsi" w:hAnsiTheme="minorHAnsi" w:cstheme="minorHAnsi"/>
                    <w:sz w:val="20"/>
                    <w:szCs w:val="20"/>
                  </w:rPr>
                  <w:t>Select from drop down menu</w:t>
                </w:r>
              </w:sdtContent>
            </w:sdt>
            <w:r w:rsidR="00F21518">
              <w:rPr>
                <w:rFonts w:asciiTheme="minorHAnsi" w:hAnsiTheme="minorHAnsi" w:cstheme="minorHAnsi"/>
                <w:sz w:val="20"/>
                <w:szCs w:val="20"/>
              </w:rPr>
              <w:tab/>
            </w:r>
          </w:p>
        </w:tc>
      </w:tr>
      <w:tr w:rsidR="00A14D48" w:rsidRPr="00BF34CC" w14:paraId="33F05887" w14:textId="77777777" w:rsidTr="004E603D">
        <w:tblPrEx>
          <w:jc w:val="left"/>
        </w:tblPrEx>
        <w:trPr>
          <w:trHeight w:val="288"/>
        </w:trPr>
        <w:tc>
          <w:tcPr>
            <w:tcW w:w="2430" w:type="dxa"/>
            <w:gridSpan w:val="2"/>
          </w:tcPr>
          <w:p w14:paraId="505AEA38" w14:textId="77777777" w:rsidR="00A14D48" w:rsidRPr="00BF34CC" w:rsidRDefault="00A14D48" w:rsidP="00A14D48">
            <w:pPr>
              <w:pStyle w:val="TableParagraph"/>
              <w:spacing w:before="1"/>
              <w:ind w:left="75"/>
              <w:rPr>
                <w:rFonts w:asciiTheme="minorHAnsi" w:hAnsiTheme="minorHAnsi" w:cstheme="minorHAnsi"/>
                <w:b/>
                <w:sz w:val="20"/>
                <w:szCs w:val="20"/>
              </w:rPr>
            </w:pPr>
            <w:r w:rsidRPr="00BF34CC">
              <w:rPr>
                <w:rFonts w:asciiTheme="minorHAnsi" w:hAnsiTheme="minorHAnsi" w:cstheme="minorHAnsi"/>
                <w:b/>
                <w:sz w:val="20"/>
                <w:szCs w:val="20"/>
              </w:rPr>
              <w:t>OHR/AP Representative:</w:t>
            </w:r>
          </w:p>
        </w:tc>
        <w:tc>
          <w:tcPr>
            <w:tcW w:w="4140" w:type="dxa"/>
            <w:gridSpan w:val="2"/>
          </w:tcPr>
          <w:p w14:paraId="4AD83757" w14:textId="267AC27D" w:rsidR="00A14D48" w:rsidRPr="00BF34CC" w:rsidRDefault="00A14D48" w:rsidP="00A14D48">
            <w:pPr>
              <w:pStyle w:val="TableParagraph"/>
              <w:jc w:val="center"/>
              <w:rPr>
                <w:rFonts w:asciiTheme="minorHAnsi" w:hAnsiTheme="minorHAnsi" w:cstheme="minorHAnsi"/>
                <w:sz w:val="20"/>
                <w:szCs w:val="20"/>
              </w:rPr>
            </w:pPr>
            <w:r w:rsidRPr="00BF34CC">
              <w:rPr>
                <w:rFonts w:asciiTheme="minorHAnsi" w:hAnsiTheme="minorHAnsi" w:cstheme="minorHAnsi"/>
                <w:sz w:val="20"/>
                <w:szCs w:val="20"/>
              </w:rPr>
              <w:fldChar w:fldCharType="begin">
                <w:ffData>
                  <w:name w:val=""/>
                  <w:enabled/>
                  <w:calcOnExit w:val="0"/>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tc>
        <w:tc>
          <w:tcPr>
            <w:tcW w:w="1620" w:type="dxa"/>
          </w:tcPr>
          <w:p w14:paraId="3A9DD5AE" w14:textId="77777777" w:rsidR="00A14D48" w:rsidRPr="00BF34CC" w:rsidRDefault="00A14D48" w:rsidP="00A14D48">
            <w:pPr>
              <w:pStyle w:val="TableParagraph"/>
              <w:spacing w:before="1"/>
              <w:ind w:left="165"/>
              <w:rPr>
                <w:rFonts w:asciiTheme="minorHAnsi" w:hAnsiTheme="minorHAnsi" w:cstheme="minorHAnsi"/>
                <w:b/>
                <w:sz w:val="20"/>
                <w:szCs w:val="20"/>
              </w:rPr>
            </w:pPr>
            <w:r w:rsidRPr="00BF34CC">
              <w:rPr>
                <w:rFonts w:asciiTheme="minorHAnsi" w:hAnsiTheme="minorHAnsi" w:cstheme="minorHAnsi"/>
                <w:b/>
                <w:sz w:val="20"/>
                <w:szCs w:val="20"/>
              </w:rPr>
              <w:t>Date:</w:t>
            </w:r>
          </w:p>
        </w:tc>
        <w:tc>
          <w:tcPr>
            <w:tcW w:w="2880" w:type="dxa"/>
            <w:vAlign w:val="bottom"/>
          </w:tcPr>
          <w:p w14:paraId="541B3C97" w14:textId="3EB3192B" w:rsidR="00A14D48" w:rsidRPr="00BF34CC" w:rsidRDefault="009C1C18" w:rsidP="00A14D48">
            <w:pPr>
              <w:pStyle w:val="TableParagraph"/>
              <w:rPr>
                <w:rFonts w:asciiTheme="minorHAnsi" w:hAnsiTheme="minorHAnsi" w:cstheme="minorHAnsi"/>
                <w:sz w:val="20"/>
                <w:szCs w:val="20"/>
              </w:rPr>
            </w:pPr>
            <w:sdt>
              <w:sdtPr>
                <w:rPr>
                  <w:rFonts w:asciiTheme="minorHAnsi" w:hAnsiTheme="minorHAnsi" w:cstheme="minorHAnsi"/>
                  <w:b/>
                  <w:sz w:val="20"/>
                  <w:szCs w:val="20"/>
                </w:rPr>
                <w:id w:val="772666111"/>
                <w:placeholder>
                  <w:docPart w:val="367D96D6BFD6498584B7A32AB7312BDF"/>
                </w:placeholder>
                <w:showingPlcHdr/>
                <w:date>
                  <w:dateFormat w:val="M/d/yyyy"/>
                  <w:lid w:val="en-US"/>
                  <w:storeMappedDataAs w:val="dateTime"/>
                  <w:calendar w:val="gregorian"/>
                </w:date>
              </w:sdtPr>
              <w:sdtEndPr/>
              <w:sdtContent>
                <w:r w:rsidR="00A14D48" w:rsidRPr="00BF34CC">
                  <w:rPr>
                    <w:rStyle w:val="PlaceholderText"/>
                    <w:rFonts w:asciiTheme="minorHAnsi" w:hAnsiTheme="minorHAnsi" w:cstheme="minorHAnsi"/>
                    <w:b/>
                    <w:bCs/>
                    <w:sz w:val="20"/>
                    <w:szCs w:val="20"/>
                  </w:rPr>
                  <w:t>Click or tap to enter a date.</w:t>
                </w:r>
              </w:sdtContent>
            </w:sdt>
          </w:p>
        </w:tc>
      </w:tr>
      <w:tr w:rsidR="00A14D48" w:rsidRPr="00BF34CC" w14:paraId="3FF1EA9C" w14:textId="77777777" w:rsidTr="00760A90">
        <w:tblPrEx>
          <w:jc w:val="left"/>
        </w:tblPrEx>
        <w:trPr>
          <w:trHeight w:val="288"/>
        </w:trPr>
        <w:tc>
          <w:tcPr>
            <w:tcW w:w="11070" w:type="dxa"/>
            <w:gridSpan w:val="6"/>
            <w:shd w:val="clear" w:color="auto" w:fill="E6E6E6"/>
          </w:tcPr>
          <w:p w14:paraId="26810D8F" w14:textId="24033D58" w:rsidR="00A14D48" w:rsidRPr="00BF34CC" w:rsidRDefault="00A14D48" w:rsidP="00A14D48">
            <w:pPr>
              <w:pStyle w:val="TableParagraph"/>
              <w:spacing w:before="70"/>
              <w:ind w:left="1304" w:right="1283"/>
              <w:jc w:val="center"/>
              <w:rPr>
                <w:rFonts w:asciiTheme="minorHAnsi" w:hAnsiTheme="minorHAnsi" w:cstheme="minorHAnsi"/>
                <w:b/>
                <w:sz w:val="20"/>
                <w:szCs w:val="20"/>
              </w:rPr>
            </w:pPr>
            <w:r w:rsidRPr="00BF34CC">
              <w:rPr>
                <w:rFonts w:asciiTheme="minorHAnsi" w:hAnsiTheme="minorHAnsi" w:cstheme="minorHAnsi"/>
                <w:b/>
                <w:sz w:val="20"/>
                <w:szCs w:val="20"/>
              </w:rPr>
              <w:t xml:space="preserve"> NOTES (CENTRAL OFFICE</w:t>
            </w:r>
            <w:r w:rsidR="00E255D0">
              <w:rPr>
                <w:rFonts w:asciiTheme="minorHAnsi" w:hAnsiTheme="minorHAnsi" w:cstheme="minorHAnsi"/>
                <w:b/>
                <w:sz w:val="20"/>
                <w:szCs w:val="20"/>
              </w:rPr>
              <w:t>S</w:t>
            </w:r>
            <w:r w:rsidRPr="00BF34CC">
              <w:rPr>
                <w:rFonts w:asciiTheme="minorHAnsi" w:hAnsiTheme="minorHAnsi" w:cstheme="minorHAnsi"/>
                <w:b/>
                <w:sz w:val="20"/>
                <w:szCs w:val="20"/>
              </w:rPr>
              <w:t xml:space="preserve"> ONLY)</w:t>
            </w:r>
          </w:p>
        </w:tc>
      </w:tr>
      <w:tr w:rsidR="00A14D48" w:rsidRPr="00BF34CC" w14:paraId="3CB7DDD7" w14:textId="77777777" w:rsidTr="00760A90">
        <w:tblPrEx>
          <w:jc w:val="left"/>
        </w:tblPrEx>
        <w:trPr>
          <w:trHeight w:val="380"/>
        </w:trPr>
        <w:tc>
          <w:tcPr>
            <w:tcW w:w="11070" w:type="dxa"/>
            <w:gridSpan w:val="6"/>
          </w:tcPr>
          <w:p w14:paraId="3EC23D56" w14:textId="6D763414" w:rsidR="00A14D48" w:rsidRPr="00BF34CC" w:rsidRDefault="009C1C18" w:rsidP="00DF77BB">
            <w:pPr>
              <w:pStyle w:val="TableParagraph"/>
              <w:spacing w:before="80"/>
              <w:ind w:left="75"/>
              <w:rPr>
                <w:rFonts w:asciiTheme="minorHAnsi" w:hAnsiTheme="minorHAnsi" w:cstheme="minorHAnsi"/>
                <w:sz w:val="20"/>
                <w:szCs w:val="20"/>
              </w:rPr>
            </w:pPr>
            <w:sdt>
              <w:sdtPr>
                <w:rPr>
                  <w:rFonts w:asciiTheme="minorHAnsi" w:hAnsiTheme="minorHAnsi" w:cstheme="minorHAnsi"/>
                  <w:bCs/>
                  <w:sz w:val="20"/>
                  <w:szCs w:val="20"/>
                </w:rPr>
                <w:id w:val="-1147209080"/>
                <w:placeholder>
                  <w:docPart w:val="DF9F2C40200F4B709C689BF81728E699"/>
                </w:placeholder>
                <w15:color w:val="3366FF"/>
                <w:dropDownList>
                  <w:listItem w:displayText="Request Status" w:value="Request Status"/>
                  <w:listItem w:displayText="Returned by Central Office" w:value="Returned by Central Office"/>
                  <w:listItem w:displayText="Approved by Campus Executive Team" w:value="Approved by Campus Executive Team"/>
                  <w:listItem w:displayText="Deferred by Campus Executive Team" w:value="Deferred by Campus Executive Team"/>
                </w:dropDownList>
              </w:sdtPr>
              <w:sdtEndPr/>
              <w:sdtContent>
                <w:r w:rsidR="00DF77BB">
                  <w:rPr>
                    <w:rFonts w:asciiTheme="minorHAnsi" w:hAnsiTheme="minorHAnsi" w:cstheme="minorHAnsi"/>
                    <w:bCs/>
                    <w:sz w:val="20"/>
                    <w:szCs w:val="20"/>
                  </w:rPr>
                  <w:t>Request Status</w:t>
                </w:r>
              </w:sdtContent>
            </w:sdt>
          </w:p>
        </w:tc>
      </w:tr>
      <w:tr w:rsidR="00A14D48" w:rsidRPr="00BF34CC" w14:paraId="584AB966" w14:textId="77777777" w:rsidTr="00760A90">
        <w:tblPrEx>
          <w:jc w:val="left"/>
        </w:tblPrEx>
        <w:trPr>
          <w:trHeight w:val="380"/>
        </w:trPr>
        <w:tc>
          <w:tcPr>
            <w:tcW w:w="900" w:type="dxa"/>
          </w:tcPr>
          <w:p w14:paraId="1C0FEE33" w14:textId="7DD1E2F1" w:rsidR="00A14D48" w:rsidRPr="00BF34CC" w:rsidRDefault="00A14D48" w:rsidP="00A14D48">
            <w:pPr>
              <w:pStyle w:val="TableParagraph"/>
              <w:rPr>
                <w:rFonts w:asciiTheme="minorHAnsi" w:hAnsiTheme="minorHAnsi" w:cstheme="minorHAnsi"/>
                <w:b/>
                <w:bCs/>
                <w:sz w:val="20"/>
                <w:szCs w:val="20"/>
              </w:rPr>
            </w:pPr>
            <w:r w:rsidRPr="00BF34CC">
              <w:rPr>
                <w:rFonts w:asciiTheme="minorHAnsi" w:hAnsiTheme="minorHAnsi" w:cstheme="minorHAnsi"/>
                <w:b/>
                <w:bCs/>
                <w:sz w:val="20"/>
                <w:szCs w:val="20"/>
              </w:rPr>
              <w:t>NOTES</w:t>
            </w:r>
          </w:p>
        </w:tc>
        <w:tc>
          <w:tcPr>
            <w:tcW w:w="10170" w:type="dxa"/>
            <w:gridSpan w:val="5"/>
          </w:tcPr>
          <w:p w14:paraId="2A31EC80" w14:textId="785F7E2E" w:rsidR="00DF77BB" w:rsidRPr="00BF34CC" w:rsidRDefault="00A14D48" w:rsidP="00E255D0">
            <w:pPr>
              <w:pStyle w:val="TableParagraph"/>
              <w:rPr>
                <w:rFonts w:asciiTheme="minorHAnsi" w:hAnsiTheme="minorHAnsi" w:cstheme="minorHAnsi"/>
                <w:sz w:val="20"/>
                <w:szCs w:val="20"/>
              </w:rPr>
            </w:pPr>
            <w:r w:rsidRPr="00BF34CC">
              <w:rPr>
                <w:rFonts w:asciiTheme="minorHAnsi" w:hAnsiTheme="minorHAnsi" w:cstheme="minorHAnsi"/>
                <w:sz w:val="20"/>
                <w:szCs w:val="20"/>
              </w:rPr>
              <w:fldChar w:fldCharType="begin">
                <w:ffData>
                  <w:name w:val=""/>
                  <w:enabled/>
                  <w:calcOnExit w:val="0"/>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tc>
      </w:tr>
      <w:tr w:rsidR="006F6558" w:rsidRPr="00BF34CC" w14:paraId="1EE47010" w14:textId="77777777" w:rsidTr="00760A90">
        <w:tblPrEx>
          <w:jc w:val="left"/>
        </w:tblPrEx>
        <w:trPr>
          <w:trHeight w:val="380"/>
        </w:trPr>
        <w:tc>
          <w:tcPr>
            <w:tcW w:w="900" w:type="dxa"/>
          </w:tcPr>
          <w:p w14:paraId="6C2A80C7" w14:textId="77777777" w:rsidR="006F6558" w:rsidRPr="00BF34CC" w:rsidRDefault="006F6558" w:rsidP="00A14D48">
            <w:pPr>
              <w:pStyle w:val="TableParagraph"/>
              <w:rPr>
                <w:rFonts w:asciiTheme="minorHAnsi" w:hAnsiTheme="minorHAnsi" w:cstheme="minorHAnsi"/>
                <w:b/>
                <w:bCs/>
                <w:sz w:val="20"/>
                <w:szCs w:val="20"/>
              </w:rPr>
            </w:pPr>
          </w:p>
        </w:tc>
        <w:tc>
          <w:tcPr>
            <w:tcW w:w="10170" w:type="dxa"/>
            <w:gridSpan w:val="5"/>
          </w:tcPr>
          <w:p w14:paraId="359B38F2" w14:textId="09CEBC62" w:rsidR="006F6558" w:rsidRPr="00BF34CC" w:rsidRDefault="00E255D0" w:rsidP="00A14D48">
            <w:pPr>
              <w:pStyle w:val="TableParagraph"/>
              <w:rPr>
                <w:rFonts w:asciiTheme="minorHAnsi" w:hAnsiTheme="minorHAnsi" w:cstheme="minorHAnsi"/>
                <w:sz w:val="20"/>
                <w:szCs w:val="20"/>
              </w:rPr>
            </w:pPr>
            <w:r w:rsidRPr="00BF34CC">
              <w:rPr>
                <w:rFonts w:asciiTheme="minorHAnsi" w:hAnsiTheme="minorHAnsi" w:cstheme="minorHAnsi"/>
                <w:sz w:val="20"/>
                <w:szCs w:val="20"/>
              </w:rPr>
              <w:fldChar w:fldCharType="begin">
                <w:ffData>
                  <w:name w:val=""/>
                  <w:enabled/>
                  <w:calcOnExit w:val="0"/>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tc>
      </w:tr>
      <w:tr w:rsidR="006F6558" w:rsidRPr="00BF34CC" w14:paraId="4928D7CA" w14:textId="77777777" w:rsidTr="00760A90">
        <w:tblPrEx>
          <w:jc w:val="left"/>
        </w:tblPrEx>
        <w:trPr>
          <w:trHeight w:val="380"/>
        </w:trPr>
        <w:tc>
          <w:tcPr>
            <w:tcW w:w="900" w:type="dxa"/>
          </w:tcPr>
          <w:p w14:paraId="0C0D80F7" w14:textId="77777777" w:rsidR="006F6558" w:rsidRPr="00BF34CC" w:rsidRDefault="006F6558" w:rsidP="00A14D48">
            <w:pPr>
              <w:pStyle w:val="TableParagraph"/>
              <w:rPr>
                <w:rFonts w:asciiTheme="minorHAnsi" w:hAnsiTheme="minorHAnsi" w:cstheme="minorHAnsi"/>
                <w:b/>
                <w:bCs/>
                <w:sz w:val="20"/>
                <w:szCs w:val="20"/>
              </w:rPr>
            </w:pPr>
          </w:p>
        </w:tc>
        <w:tc>
          <w:tcPr>
            <w:tcW w:w="10170" w:type="dxa"/>
            <w:gridSpan w:val="5"/>
          </w:tcPr>
          <w:p w14:paraId="7D192838" w14:textId="5B1DB957" w:rsidR="006F6558" w:rsidRPr="00BF34CC" w:rsidRDefault="00E255D0" w:rsidP="00A14D48">
            <w:pPr>
              <w:pStyle w:val="TableParagraph"/>
              <w:rPr>
                <w:rFonts w:asciiTheme="minorHAnsi" w:hAnsiTheme="minorHAnsi" w:cstheme="minorHAnsi"/>
                <w:sz w:val="20"/>
                <w:szCs w:val="20"/>
              </w:rPr>
            </w:pPr>
            <w:r w:rsidRPr="00BF34CC">
              <w:rPr>
                <w:rFonts w:asciiTheme="minorHAnsi" w:hAnsiTheme="minorHAnsi" w:cstheme="minorHAnsi"/>
                <w:sz w:val="20"/>
                <w:szCs w:val="20"/>
              </w:rPr>
              <w:fldChar w:fldCharType="begin">
                <w:ffData>
                  <w:name w:val=""/>
                  <w:enabled/>
                  <w:calcOnExit w:val="0"/>
                  <w:textInput/>
                </w:ffData>
              </w:fldChar>
            </w:r>
            <w:r w:rsidRPr="00BF34CC">
              <w:rPr>
                <w:rFonts w:asciiTheme="minorHAnsi" w:hAnsiTheme="minorHAnsi" w:cstheme="minorHAnsi"/>
                <w:sz w:val="20"/>
                <w:szCs w:val="20"/>
              </w:rPr>
              <w:instrText xml:space="preserve"> FORMTEXT </w:instrText>
            </w:r>
            <w:r w:rsidRPr="00BF34CC">
              <w:rPr>
                <w:rFonts w:asciiTheme="minorHAnsi" w:hAnsiTheme="minorHAnsi" w:cstheme="minorHAnsi"/>
                <w:sz w:val="20"/>
                <w:szCs w:val="20"/>
              </w:rPr>
            </w:r>
            <w:r w:rsidRPr="00BF34CC">
              <w:rPr>
                <w:rFonts w:asciiTheme="minorHAnsi" w:hAnsiTheme="minorHAnsi" w:cstheme="minorHAnsi"/>
                <w:sz w:val="20"/>
                <w:szCs w:val="20"/>
              </w:rPr>
              <w:fldChar w:fldCharType="separate"/>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noProof/>
                <w:sz w:val="20"/>
                <w:szCs w:val="20"/>
              </w:rPr>
              <w:t> </w:t>
            </w:r>
            <w:r w:rsidRPr="00BF34CC">
              <w:rPr>
                <w:rFonts w:asciiTheme="minorHAnsi" w:hAnsiTheme="minorHAnsi" w:cstheme="minorHAnsi"/>
                <w:sz w:val="20"/>
                <w:szCs w:val="20"/>
              </w:rPr>
              <w:fldChar w:fldCharType="end"/>
            </w:r>
          </w:p>
        </w:tc>
      </w:tr>
    </w:tbl>
    <w:p w14:paraId="5993B27D" w14:textId="77777777" w:rsidR="000B3CE5" w:rsidRDefault="000B3CE5" w:rsidP="00C82174">
      <w:pPr>
        <w:rPr>
          <w:rFonts w:asciiTheme="minorHAnsi" w:hAnsiTheme="minorHAnsi" w:cstheme="minorHAnsi"/>
          <w:b/>
          <w:sz w:val="20"/>
          <w:szCs w:val="20"/>
        </w:rPr>
      </w:pPr>
    </w:p>
    <w:p w14:paraId="647EECA9" w14:textId="272A5CC0" w:rsidR="00DA4F0A" w:rsidRDefault="00F21518" w:rsidP="00D77BC2">
      <w:pPr>
        <w:jc w:val="center"/>
        <w:rPr>
          <w:rFonts w:asciiTheme="minorHAnsi" w:hAnsiTheme="minorHAnsi" w:cstheme="minorHAnsi"/>
          <w:b/>
          <w:sz w:val="18"/>
          <w:szCs w:val="18"/>
        </w:rPr>
      </w:pPr>
      <w:r>
        <w:rPr>
          <w:rFonts w:asciiTheme="minorHAnsi" w:hAnsiTheme="minorHAnsi" w:cstheme="minorHAnsi"/>
          <w:b/>
          <w:sz w:val="18"/>
          <w:szCs w:val="18"/>
        </w:rPr>
        <w:t xml:space="preserve">Where to send </w:t>
      </w:r>
      <w:r w:rsidR="003D4391">
        <w:rPr>
          <w:rFonts w:asciiTheme="minorHAnsi" w:hAnsiTheme="minorHAnsi" w:cstheme="minorHAnsi"/>
          <w:b/>
          <w:sz w:val="18"/>
          <w:szCs w:val="18"/>
        </w:rPr>
        <w:t>the Request for Essential Action Request</w:t>
      </w:r>
    </w:p>
    <w:p w14:paraId="1F35084B" w14:textId="2497EE3F" w:rsidR="00D77BC2" w:rsidRDefault="00D77BC2" w:rsidP="00D77BC2">
      <w:pPr>
        <w:tabs>
          <w:tab w:val="left" w:pos="840"/>
        </w:tabs>
        <w:ind w:right="142"/>
        <w:jc w:val="center"/>
        <w:rPr>
          <w:rFonts w:asciiTheme="minorHAnsi" w:hAnsiTheme="minorHAnsi" w:cstheme="minorHAnsi"/>
          <w:b/>
          <w:sz w:val="18"/>
          <w:szCs w:val="18"/>
        </w:rPr>
      </w:pPr>
      <w:r w:rsidRPr="006F6558">
        <w:rPr>
          <w:rFonts w:asciiTheme="minorHAnsi" w:hAnsiTheme="minorHAnsi" w:cstheme="minorHAnsi"/>
          <w:b/>
          <w:bCs/>
          <w:i/>
          <w:iCs/>
          <w:color w:val="FF0000"/>
          <w:sz w:val="20"/>
          <w:szCs w:val="20"/>
        </w:rPr>
        <w:t>Finance Lead and HR Officer must be copied on submission to Academic Personnel or OHR</w:t>
      </w:r>
    </w:p>
    <w:tbl>
      <w:tblPr>
        <w:tblStyle w:val="TableGrid"/>
        <w:tblW w:w="0" w:type="auto"/>
        <w:shd w:val="clear" w:color="auto" w:fill="F2F2F2" w:themeFill="background1" w:themeFillShade="F2"/>
        <w:tblLook w:val="04A0" w:firstRow="1" w:lastRow="0" w:firstColumn="1" w:lastColumn="0" w:noHBand="0" w:noVBand="1"/>
      </w:tblPr>
      <w:tblGrid>
        <w:gridCol w:w="1705"/>
        <w:gridCol w:w="2880"/>
        <w:gridCol w:w="2250"/>
        <w:gridCol w:w="4330"/>
      </w:tblGrid>
      <w:tr w:rsidR="00D77BC2" w14:paraId="1852F52F" w14:textId="77777777" w:rsidTr="00D77BC2">
        <w:tc>
          <w:tcPr>
            <w:tcW w:w="1705" w:type="dxa"/>
            <w:shd w:val="clear" w:color="auto" w:fill="F2F2F2" w:themeFill="background1" w:themeFillShade="F2"/>
          </w:tcPr>
          <w:p w14:paraId="4D514955" w14:textId="183D6870" w:rsidR="00F21518" w:rsidRDefault="00F21518" w:rsidP="00C82174">
            <w:pPr>
              <w:rPr>
                <w:rFonts w:asciiTheme="minorHAnsi" w:hAnsiTheme="minorHAnsi" w:cstheme="minorHAnsi"/>
                <w:b/>
                <w:sz w:val="18"/>
                <w:szCs w:val="18"/>
              </w:rPr>
            </w:pPr>
            <w:r>
              <w:rPr>
                <w:rFonts w:asciiTheme="minorHAnsi" w:hAnsiTheme="minorHAnsi" w:cstheme="minorHAnsi"/>
                <w:b/>
                <w:sz w:val="18"/>
                <w:szCs w:val="18"/>
              </w:rPr>
              <w:t>Request Type</w:t>
            </w:r>
          </w:p>
        </w:tc>
        <w:tc>
          <w:tcPr>
            <w:tcW w:w="2880" w:type="dxa"/>
            <w:shd w:val="clear" w:color="auto" w:fill="F2F2F2" w:themeFill="background1" w:themeFillShade="F2"/>
          </w:tcPr>
          <w:p w14:paraId="42771B58" w14:textId="2A0C6EBB" w:rsidR="00F21518" w:rsidRDefault="00F21518" w:rsidP="00C82174">
            <w:pPr>
              <w:rPr>
                <w:rFonts w:asciiTheme="minorHAnsi" w:hAnsiTheme="minorHAnsi" w:cstheme="minorHAnsi"/>
                <w:b/>
                <w:sz w:val="18"/>
                <w:szCs w:val="18"/>
              </w:rPr>
            </w:pPr>
            <w:r>
              <w:rPr>
                <w:rFonts w:asciiTheme="minorHAnsi" w:hAnsiTheme="minorHAnsi" w:cstheme="minorHAnsi"/>
                <w:b/>
                <w:sz w:val="18"/>
                <w:szCs w:val="18"/>
              </w:rPr>
              <w:t>EHRA Non-Faculty</w:t>
            </w:r>
          </w:p>
        </w:tc>
        <w:tc>
          <w:tcPr>
            <w:tcW w:w="2250" w:type="dxa"/>
            <w:shd w:val="clear" w:color="auto" w:fill="F2F2F2" w:themeFill="background1" w:themeFillShade="F2"/>
          </w:tcPr>
          <w:p w14:paraId="6E60D429" w14:textId="615CD000" w:rsidR="00F21518" w:rsidRDefault="00F21518" w:rsidP="00C82174">
            <w:pPr>
              <w:rPr>
                <w:rFonts w:asciiTheme="minorHAnsi" w:hAnsiTheme="minorHAnsi" w:cstheme="minorHAnsi"/>
                <w:b/>
                <w:sz w:val="18"/>
                <w:szCs w:val="18"/>
              </w:rPr>
            </w:pPr>
            <w:r>
              <w:rPr>
                <w:rFonts w:asciiTheme="minorHAnsi" w:hAnsiTheme="minorHAnsi" w:cstheme="minorHAnsi"/>
                <w:b/>
                <w:sz w:val="18"/>
                <w:szCs w:val="18"/>
              </w:rPr>
              <w:t>Faculty</w:t>
            </w:r>
          </w:p>
        </w:tc>
        <w:tc>
          <w:tcPr>
            <w:tcW w:w="4330" w:type="dxa"/>
            <w:shd w:val="clear" w:color="auto" w:fill="F2F2F2" w:themeFill="background1" w:themeFillShade="F2"/>
          </w:tcPr>
          <w:p w14:paraId="13B816E4" w14:textId="11570EA1" w:rsidR="00F21518" w:rsidRDefault="00F21518" w:rsidP="00C82174">
            <w:pPr>
              <w:rPr>
                <w:rFonts w:asciiTheme="minorHAnsi" w:hAnsiTheme="minorHAnsi" w:cstheme="minorHAnsi"/>
                <w:b/>
                <w:sz w:val="18"/>
                <w:szCs w:val="18"/>
              </w:rPr>
            </w:pPr>
            <w:r>
              <w:rPr>
                <w:rFonts w:asciiTheme="minorHAnsi" w:hAnsiTheme="minorHAnsi" w:cstheme="minorHAnsi"/>
                <w:b/>
                <w:sz w:val="18"/>
                <w:szCs w:val="18"/>
              </w:rPr>
              <w:t>SHRA</w:t>
            </w:r>
          </w:p>
        </w:tc>
      </w:tr>
      <w:tr w:rsidR="00D77BC2" w14:paraId="2B7E0D29" w14:textId="77777777" w:rsidTr="00D77BC2">
        <w:tc>
          <w:tcPr>
            <w:tcW w:w="1705" w:type="dxa"/>
            <w:shd w:val="clear" w:color="auto" w:fill="F2F2F2" w:themeFill="background1" w:themeFillShade="F2"/>
          </w:tcPr>
          <w:p w14:paraId="4194C312" w14:textId="45F743ED" w:rsidR="003D4391" w:rsidRPr="00D77BC2" w:rsidRDefault="003D4391" w:rsidP="003D4391">
            <w:pPr>
              <w:rPr>
                <w:rFonts w:asciiTheme="minorHAnsi" w:hAnsiTheme="minorHAnsi" w:cstheme="minorHAnsi"/>
                <w:b/>
                <w:sz w:val="18"/>
                <w:szCs w:val="18"/>
              </w:rPr>
            </w:pPr>
            <w:r w:rsidRPr="00D77BC2">
              <w:rPr>
                <w:rFonts w:asciiTheme="minorHAnsi" w:hAnsiTheme="minorHAnsi" w:cstheme="minorHAnsi"/>
                <w:b/>
                <w:sz w:val="18"/>
                <w:szCs w:val="18"/>
              </w:rPr>
              <w:t>Position</w:t>
            </w:r>
          </w:p>
        </w:tc>
        <w:tc>
          <w:tcPr>
            <w:tcW w:w="2880" w:type="dxa"/>
            <w:shd w:val="clear" w:color="auto" w:fill="F2F2F2" w:themeFill="background1" w:themeFillShade="F2"/>
          </w:tcPr>
          <w:p w14:paraId="030C6FD2" w14:textId="234D7FCD" w:rsidR="003D4391" w:rsidRPr="00F21518" w:rsidRDefault="009C1C18" w:rsidP="003D4391">
            <w:pPr>
              <w:rPr>
                <w:rFonts w:asciiTheme="minorHAnsi" w:hAnsiTheme="minorHAnsi" w:cstheme="minorHAnsi"/>
                <w:bCs/>
                <w:sz w:val="18"/>
                <w:szCs w:val="18"/>
              </w:rPr>
            </w:pPr>
            <w:hyperlink r:id="rId28" w:history="1">
              <w:r w:rsidR="003D4391" w:rsidRPr="00192A1F">
                <w:rPr>
                  <w:rStyle w:val="Hyperlink"/>
                  <w:rFonts w:asciiTheme="minorHAnsi" w:hAnsiTheme="minorHAnsi" w:cstheme="minorHAnsi"/>
                  <w:bCs/>
                  <w:sz w:val="18"/>
                  <w:szCs w:val="18"/>
                </w:rPr>
                <w:t>epanfsalaryrequest@unc.edu</w:t>
              </w:r>
            </w:hyperlink>
          </w:p>
        </w:tc>
        <w:tc>
          <w:tcPr>
            <w:tcW w:w="2250" w:type="dxa"/>
            <w:shd w:val="clear" w:color="auto" w:fill="F2F2F2" w:themeFill="background1" w:themeFillShade="F2"/>
          </w:tcPr>
          <w:p w14:paraId="0F2A7C72" w14:textId="1F3A6841" w:rsidR="003D4391" w:rsidRPr="00F21518" w:rsidRDefault="009C1C18" w:rsidP="003D4391">
            <w:pPr>
              <w:rPr>
                <w:rFonts w:asciiTheme="minorHAnsi" w:hAnsiTheme="minorHAnsi" w:cstheme="minorHAnsi"/>
                <w:bCs/>
                <w:sz w:val="18"/>
                <w:szCs w:val="18"/>
              </w:rPr>
            </w:pPr>
            <w:hyperlink r:id="rId29" w:history="1">
              <w:r w:rsidR="003D4391" w:rsidRPr="00F21518">
                <w:rPr>
                  <w:rStyle w:val="Hyperlink"/>
                  <w:rFonts w:asciiTheme="minorHAnsi" w:hAnsiTheme="minorHAnsi" w:cstheme="minorHAnsi"/>
                  <w:bCs/>
                  <w:sz w:val="18"/>
                  <w:szCs w:val="18"/>
                </w:rPr>
                <w:t>facultypositions@unc.edu</w:t>
              </w:r>
            </w:hyperlink>
          </w:p>
        </w:tc>
        <w:tc>
          <w:tcPr>
            <w:tcW w:w="4330" w:type="dxa"/>
            <w:shd w:val="clear" w:color="auto" w:fill="F2F2F2" w:themeFill="background1" w:themeFillShade="F2"/>
          </w:tcPr>
          <w:p w14:paraId="6BF4DAE2" w14:textId="4062DE29" w:rsidR="003D4391" w:rsidRPr="00F21518" w:rsidRDefault="00D77BC2" w:rsidP="003D4391">
            <w:pPr>
              <w:rPr>
                <w:rFonts w:asciiTheme="minorHAnsi" w:hAnsiTheme="minorHAnsi" w:cstheme="minorHAnsi"/>
                <w:bCs/>
                <w:sz w:val="18"/>
                <w:szCs w:val="18"/>
              </w:rPr>
            </w:pPr>
            <w:r>
              <w:rPr>
                <w:rFonts w:asciiTheme="minorHAnsi" w:hAnsiTheme="minorHAnsi" w:cstheme="minorHAnsi"/>
                <w:bCs/>
                <w:sz w:val="18"/>
                <w:szCs w:val="18"/>
              </w:rPr>
              <w:t xml:space="preserve">Assigned </w:t>
            </w:r>
            <w:r w:rsidR="003D4391" w:rsidRPr="00192A1F">
              <w:rPr>
                <w:rFonts w:asciiTheme="minorHAnsi" w:hAnsiTheme="minorHAnsi" w:cstheme="minorHAnsi"/>
                <w:bCs/>
                <w:sz w:val="18"/>
                <w:szCs w:val="18"/>
              </w:rPr>
              <w:t xml:space="preserve">Classification </w:t>
            </w:r>
            <w:r>
              <w:rPr>
                <w:rFonts w:asciiTheme="minorHAnsi" w:hAnsiTheme="minorHAnsi" w:cstheme="minorHAnsi"/>
                <w:bCs/>
                <w:sz w:val="18"/>
                <w:szCs w:val="18"/>
              </w:rPr>
              <w:t>&amp;</w:t>
            </w:r>
            <w:r w:rsidR="003D4391" w:rsidRPr="00192A1F">
              <w:rPr>
                <w:rFonts w:asciiTheme="minorHAnsi" w:hAnsiTheme="minorHAnsi" w:cstheme="minorHAnsi"/>
                <w:bCs/>
                <w:sz w:val="18"/>
                <w:szCs w:val="18"/>
              </w:rPr>
              <w:t xml:space="preserve"> Compensation Consultant</w:t>
            </w:r>
          </w:p>
        </w:tc>
      </w:tr>
      <w:tr w:rsidR="00D77BC2" w14:paraId="3DE83284" w14:textId="77777777" w:rsidTr="00D77BC2">
        <w:tc>
          <w:tcPr>
            <w:tcW w:w="1705" w:type="dxa"/>
            <w:shd w:val="clear" w:color="auto" w:fill="F2F2F2" w:themeFill="background1" w:themeFillShade="F2"/>
          </w:tcPr>
          <w:p w14:paraId="1DCB9784" w14:textId="455B07E2" w:rsidR="003D4391" w:rsidRPr="00D77BC2" w:rsidRDefault="003D4391" w:rsidP="003D4391">
            <w:pPr>
              <w:rPr>
                <w:rFonts w:asciiTheme="minorHAnsi" w:hAnsiTheme="minorHAnsi" w:cstheme="minorHAnsi"/>
                <w:b/>
                <w:sz w:val="18"/>
                <w:szCs w:val="18"/>
              </w:rPr>
            </w:pPr>
            <w:r w:rsidRPr="00D77BC2">
              <w:rPr>
                <w:rFonts w:asciiTheme="minorHAnsi" w:hAnsiTheme="minorHAnsi" w:cstheme="minorHAnsi"/>
                <w:b/>
                <w:sz w:val="18"/>
                <w:szCs w:val="18"/>
              </w:rPr>
              <w:t xml:space="preserve">Recruitment/Hire </w:t>
            </w:r>
          </w:p>
        </w:tc>
        <w:tc>
          <w:tcPr>
            <w:tcW w:w="2880" w:type="dxa"/>
            <w:shd w:val="clear" w:color="auto" w:fill="F2F2F2" w:themeFill="background1" w:themeFillShade="F2"/>
          </w:tcPr>
          <w:p w14:paraId="26807095" w14:textId="4041B0FF" w:rsidR="003D4391" w:rsidRDefault="00D77BC2" w:rsidP="003D4391">
            <w:pPr>
              <w:rPr>
                <w:rFonts w:asciiTheme="minorHAnsi" w:hAnsiTheme="minorHAnsi" w:cstheme="minorHAnsi"/>
                <w:b/>
                <w:sz w:val="18"/>
                <w:szCs w:val="18"/>
              </w:rPr>
            </w:pPr>
            <w:r>
              <w:rPr>
                <w:rFonts w:asciiTheme="minorHAnsi" w:hAnsiTheme="minorHAnsi" w:cstheme="minorHAnsi"/>
                <w:bCs/>
                <w:sz w:val="18"/>
                <w:szCs w:val="18"/>
              </w:rPr>
              <w:t xml:space="preserve">Assigned </w:t>
            </w:r>
            <w:r w:rsidR="003D4391">
              <w:rPr>
                <w:rFonts w:asciiTheme="minorHAnsi" w:hAnsiTheme="minorHAnsi" w:cstheme="minorHAnsi"/>
                <w:bCs/>
                <w:sz w:val="18"/>
                <w:szCs w:val="18"/>
              </w:rPr>
              <w:t>Talent Acquisition Partner</w:t>
            </w:r>
          </w:p>
        </w:tc>
        <w:tc>
          <w:tcPr>
            <w:tcW w:w="2250" w:type="dxa"/>
            <w:shd w:val="clear" w:color="auto" w:fill="F2F2F2" w:themeFill="background1" w:themeFillShade="F2"/>
          </w:tcPr>
          <w:p w14:paraId="286BBE80" w14:textId="1EBE49A7" w:rsidR="003D4391" w:rsidRDefault="009C1C18" w:rsidP="003D4391">
            <w:pPr>
              <w:rPr>
                <w:rFonts w:asciiTheme="minorHAnsi" w:hAnsiTheme="minorHAnsi" w:cstheme="minorHAnsi"/>
                <w:b/>
                <w:sz w:val="18"/>
                <w:szCs w:val="18"/>
              </w:rPr>
            </w:pPr>
            <w:hyperlink r:id="rId30" w:history="1">
              <w:r w:rsidR="003D4391" w:rsidRPr="003209E3">
                <w:rPr>
                  <w:rStyle w:val="Hyperlink"/>
                  <w:rFonts w:asciiTheme="minorHAnsi" w:hAnsiTheme="minorHAnsi" w:cstheme="minorHAnsi"/>
                  <w:bCs/>
                  <w:sz w:val="18"/>
                  <w:szCs w:val="18"/>
                </w:rPr>
                <w:t>facultypositions@unc.edu</w:t>
              </w:r>
            </w:hyperlink>
          </w:p>
        </w:tc>
        <w:tc>
          <w:tcPr>
            <w:tcW w:w="4330" w:type="dxa"/>
            <w:shd w:val="clear" w:color="auto" w:fill="F2F2F2" w:themeFill="background1" w:themeFillShade="F2"/>
          </w:tcPr>
          <w:p w14:paraId="4877FB15" w14:textId="6950D609" w:rsidR="003D4391" w:rsidRDefault="00D77BC2" w:rsidP="003D4391">
            <w:pPr>
              <w:rPr>
                <w:rFonts w:asciiTheme="minorHAnsi" w:hAnsiTheme="minorHAnsi" w:cstheme="minorHAnsi"/>
                <w:b/>
                <w:sz w:val="18"/>
                <w:szCs w:val="18"/>
              </w:rPr>
            </w:pPr>
            <w:r>
              <w:rPr>
                <w:rFonts w:asciiTheme="minorHAnsi" w:hAnsiTheme="minorHAnsi" w:cstheme="minorHAnsi"/>
                <w:bCs/>
                <w:sz w:val="18"/>
                <w:szCs w:val="18"/>
              </w:rPr>
              <w:t>Assigned Talent Acquisition Partner</w:t>
            </w:r>
          </w:p>
        </w:tc>
      </w:tr>
      <w:tr w:rsidR="00D77BC2" w14:paraId="0291370D" w14:textId="77777777" w:rsidTr="00D77BC2">
        <w:tc>
          <w:tcPr>
            <w:tcW w:w="1705" w:type="dxa"/>
            <w:shd w:val="clear" w:color="auto" w:fill="F2F2F2" w:themeFill="background1" w:themeFillShade="F2"/>
          </w:tcPr>
          <w:p w14:paraId="0FE6BC49" w14:textId="6F6080D3" w:rsidR="003D4391" w:rsidRPr="00D77BC2" w:rsidRDefault="003D4391" w:rsidP="003D4391">
            <w:pPr>
              <w:rPr>
                <w:rFonts w:asciiTheme="minorHAnsi" w:hAnsiTheme="minorHAnsi" w:cstheme="minorHAnsi"/>
                <w:b/>
                <w:sz w:val="18"/>
                <w:szCs w:val="18"/>
              </w:rPr>
            </w:pPr>
            <w:r w:rsidRPr="00D77BC2">
              <w:rPr>
                <w:rFonts w:asciiTheme="minorHAnsi" w:hAnsiTheme="minorHAnsi" w:cstheme="minorHAnsi"/>
                <w:b/>
                <w:sz w:val="18"/>
                <w:szCs w:val="18"/>
              </w:rPr>
              <w:t xml:space="preserve">Salary Adjustment </w:t>
            </w:r>
          </w:p>
        </w:tc>
        <w:tc>
          <w:tcPr>
            <w:tcW w:w="2880" w:type="dxa"/>
            <w:shd w:val="clear" w:color="auto" w:fill="F2F2F2" w:themeFill="background1" w:themeFillShade="F2"/>
          </w:tcPr>
          <w:p w14:paraId="21D1F731" w14:textId="68B2DFB6" w:rsidR="003D4391" w:rsidRDefault="009C1C18" w:rsidP="003D4391">
            <w:pPr>
              <w:rPr>
                <w:rFonts w:asciiTheme="minorHAnsi" w:hAnsiTheme="minorHAnsi" w:cstheme="minorHAnsi"/>
                <w:b/>
                <w:sz w:val="18"/>
                <w:szCs w:val="18"/>
              </w:rPr>
            </w:pPr>
            <w:hyperlink r:id="rId31" w:history="1">
              <w:r w:rsidR="003D4391" w:rsidRPr="00192A1F">
                <w:rPr>
                  <w:rStyle w:val="Hyperlink"/>
                  <w:rFonts w:asciiTheme="minorHAnsi" w:hAnsiTheme="minorHAnsi" w:cstheme="minorHAnsi"/>
                  <w:bCs/>
                  <w:sz w:val="18"/>
                  <w:szCs w:val="18"/>
                </w:rPr>
                <w:t>epanfsalaryrequest@unc.edu</w:t>
              </w:r>
            </w:hyperlink>
          </w:p>
        </w:tc>
        <w:tc>
          <w:tcPr>
            <w:tcW w:w="2250" w:type="dxa"/>
            <w:shd w:val="clear" w:color="auto" w:fill="F2F2F2" w:themeFill="background1" w:themeFillShade="F2"/>
          </w:tcPr>
          <w:p w14:paraId="0F04CEE6" w14:textId="6F009CA8" w:rsidR="003D4391" w:rsidRDefault="009C1C18" w:rsidP="003D4391">
            <w:pPr>
              <w:rPr>
                <w:rFonts w:asciiTheme="minorHAnsi" w:hAnsiTheme="minorHAnsi" w:cstheme="minorHAnsi"/>
                <w:b/>
                <w:sz w:val="18"/>
                <w:szCs w:val="18"/>
              </w:rPr>
            </w:pPr>
            <w:hyperlink r:id="rId32" w:history="1">
              <w:r w:rsidR="003D4391" w:rsidRPr="00192A1F">
                <w:rPr>
                  <w:rStyle w:val="Hyperlink"/>
                  <w:rFonts w:asciiTheme="minorHAnsi" w:hAnsiTheme="minorHAnsi" w:cstheme="minorHAnsi"/>
                  <w:bCs/>
                  <w:sz w:val="18"/>
                  <w:szCs w:val="18"/>
                </w:rPr>
                <w:t>apir@unc.edu</w:t>
              </w:r>
            </w:hyperlink>
          </w:p>
        </w:tc>
        <w:tc>
          <w:tcPr>
            <w:tcW w:w="4330" w:type="dxa"/>
            <w:shd w:val="clear" w:color="auto" w:fill="F2F2F2" w:themeFill="background1" w:themeFillShade="F2"/>
          </w:tcPr>
          <w:p w14:paraId="4681F498" w14:textId="442BE061" w:rsidR="003D4391" w:rsidRDefault="00D77BC2" w:rsidP="003D4391">
            <w:pPr>
              <w:rPr>
                <w:rFonts w:asciiTheme="minorHAnsi" w:hAnsiTheme="minorHAnsi" w:cstheme="minorHAnsi"/>
                <w:b/>
                <w:sz w:val="18"/>
                <w:szCs w:val="18"/>
              </w:rPr>
            </w:pPr>
            <w:r>
              <w:rPr>
                <w:rFonts w:asciiTheme="minorHAnsi" w:hAnsiTheme="minorHAnsi" w:cstheme="minorHAnsi"/>
                <w:bCs/>
                <w:sz w:val="18"/>
                <w:szCs w:val="18"/>
              </w:rPr>
              <w:t xml:space="preserve">Assigned </w:t>
            </w:r>
            <w:r w:rsidR="003D4391" w:rsidRPr="00192A1F">
              <w:rPr>
                <w:rFonts w:asciiTheme="minorHAnsi" w:hAnsiTheme="minorHAnsi" w:cstheme="minorHAnsi"/>
                <w:bCs/>
                <w:sz w:val="18"/>
                <w:szCs w:val="18"/>
              </w:rPr>
              <w:t xml:space="preserve">Classification </w:t>
            </w:r>
            <w:r>
              <w:rPr>
                <w:rFonts w:asciiTheme="minorHAnsi" w:hAnsiTheme="minorHAnsi" w:cstheme="minorHAnsi"/>
                <w:bCs/>
                <w:sz w:val="18"/>
                <w:szCs w:val="18"/>
              </w:rPr>
              <w:t>&amp;</w:t>
            </w:r>
            <w:r w:rsidR="003D4391" w:rsidRPr="00192A1F">
              <w:rPr>
                <w:rFonts w:asciiTheme="minorHAnsi" w:hAnsiTheme="minorHAnsi" w:cstheme="minorHAnsi"/>
                <w:bCs/>
                <w:sz w:val="18"/>
                <w:szCs w:val="18"/>
              </w:rPr>
              <w:t xml:space="preserve"> Compensation Consultant</w:t>
            </w:r>
          </w:p>
        </w:tc>
      </w:tr>
    </w:tbl>
    <w:p w14:paraId="3CF19E3E" w14:textId="1C507CF4" w:rsidR="00F21518" w:rsidRDefault="00F21518" w:rsidP="00C82174">
      <w:pPr>
        <w:rPr>
          <w:rFonts w:asciiTheme="minorHAnsi" w:hAnsiTheme="minorHAnsi" w:cstheme="minorHAnsi"/>
          <w:b/>
          <w:sz w:val="18"/>
          <w:szCs w:val="18"/>
        </w:rPr>
      </w:pPr>
    </w:p>
    <w:p w14:paraId="59CA1D2C" w14:textId="77777777" w:rsidR="001728EA" w:rsidRDefault="001728EA" w:rsidP="00C82174">
      <w:pPr>
        <w:tabs>
          <w:tab w:val="left" w:pos="1559"/>
          <w:tab w:val="left" w:pos="1560"/>
        </w:tabs>
        <w:spacing w:line="210" w:lineRule="exact"/>
        <w:rPr>
          <w:rFonts w:asciiTheme="minorHAnsi" w:hAnsiTheme="minorHAnsi" w:cstheme="minorHAnsi"/>
          <w:b/>
          <w:bCs/>
          <w:sz w:val="20"/>
          <w:szCs w:val="20"/>
        </w:rPr>
      </w:pPr>
    </w:p>
    <w:p w14:paraId="5CE3838C" w14:textId="77777777" w:rsidR="00D77BC2" w:rsidRDefault="00D77BC2" w:rsidP="00C82174">
      <w:pPr>
        <w:tabs>
          <w:tab w:val="left" w:pos="1559"/>
          <w:tab w:val="left" w:pos="1560"/>
        </w:tabs>
        <w:spacing w:line="210" w:lineRule="exact"/>
        <w:rPr>
          <w:rFonts w:asciiTheme="minorHAnsi" w:hAnsiTheme="minorHAnsi" w:cstheme="minorHAnsi"/>
          <w:b/>
          <w:bCs/>
          <w:sz w:val="20"/>
          <w:szCs w:val="20"/>
        </w:rPr>
      </w:pPr>
    </w:p>
    <w:p w14:paraId="350781BE" w14:textId="77777777" w:rsidR="00D77BC2" w:rsidRDefault="00D77BC2" w:rsidP="00C82174">
      <w:pPr>
        <w:tabs>
          <w:tab w:val="left" w:pos="1559"/>
          <w:tab w:val="left" w:pos="1560"/>
        </w:tabs>
        <w:spacing w:line="210" w:lineRule="exact"/>
        <w:rPr>
          <w:rFonts w:asciiTheme="minorHAnsi" w:hAnsiTheme="minorHAnsi" w:cstheme="minorHAnsi"/>
          <w:b/>
          <w:bCs/>
          <w:sz w:val="20"/>
          <w:szCs w:val="20"/>
        </w:rPr>
      </w:pPr>
    </w:p>
    <w:p w14:paraId="3E303727" w14:textId="739BA4A0" w:rsidR="00E322CF" w:rsidRPr="00BF34CC" w:rsidRDefault="00C82174" w:rsidP="00C82174">
      <w:pPr>
        <w:tabs>
          <w:tab w:val="left" w:pos="1559"/>
          <w:tab w:val="left" w:pos="1560"/>
        </w:tabs>
        <w:spacing w:line="210" w:lineRule="exact"/>
        <w:rPr>
          <w:rFonts w:asciiTheme="minorHAnsi" w:hAnsiTheme="minorHAnsi" w:cstheme="minorHAnsi"/>
          <w:b/>
          <w:bCs/>
          <w:sz w:val="20"/>
          <w:szCs w:val="20"/>
        </w:rPr>
      </w:pPr>
      <w:r w:rsidRPr="00BF34CC">
        <w:rPr>
          <w:rFonts w:asciiTheme="minorHAnsi" w:hAnsiTheme="minorHAnsi" w:cstheme="minorHAnsi"/>
          <w:b/>
          <w:bCs/>
          <w:sz w:val="20"/>
          <w:szCs w:val="20"/>
        </w:rPr>
        <w:t>Notes:</w:t>
      </w:r>
    </w:p>
    <w:p w14:paraId="0F3ABC0E" w14:textId="77777777" w:rsidR="00D70CA9" w:rsidRDefault="00476502" w:rsidP="002324D0">
      <w:pPr>
        <w:pStyle w:val="ListParagraph"/>
        <w:numPr>
          <w:ilvl w:val="0"/>
          <w:numId w:val="12"/>
        </w:numPr>
        <w:tabs>
          <w:tab w:val="left" w:pos="840"/>
        </w:tabs>
        <w:ind w:left="360" w:right="142"/>
        <w:rPr>
          <w:rFonts w:asciiTheme="minorHAnsi" w:hAnsiTheme="minorHAnsi" w:cstheme="minorHAnsi"/>
          <w:i/>
          <w:iCs/>
          <w:sz w:val="20"/>
          <w:szCs w:val="20"/>
        </w:rPr>
      </w:pPr>
      <w:r w:rsidRPr="00BF34CC">
        <w:rPr>
          <w:rFonts w:asciiTheme="minorHAnsi" w:hAnsiTheme="minorHAnsi" w:cstheme="minorHAnsi"/>
          <w:b/>
          <w:bCs/>
          <w:i/>
          <w:iCs/>
          <w:sz w:val="20"/>
          <w:szCs w:val="20"/>
          <w:u w:val="single"/>
        </w:rPr>
        <w:t>Accurate and fully completed f</w:t>
      </w:r>
      <w:r w:rsidR="00DA4F0A" w:rsidRPr="00BF34CC">
        <w:rPr>
          <w:rFonts w:asciiTheme="minorHAnsi" w:hAnsiTheme="minorHAnsi" w:cstheme="minorHAnsi"/>
          <w:b/>
          <w:bCs/>
          <w:i/>
          <w:iCs/>
          <w:sz w:val="20"/>
          <w:szCs w:val="20"/>
          <w:u w:val="single"/>
        </w:rPr>
        <w:t>orms</w:t>
      </w:r>
      <w:r w:rsidR="00DA4F0A" w:rsidRPr="00BF34CC">
        <w:rPr>
          <w:rFonts w:asciiTheme="minorHAnsi" w:hAnsiTheme="minorHAnsi" w:cstheme="minorHAnsi"/>
          <w:i/>
          <w:iCs/>
          <w:sz w:val="20"/>
          <w:szCs w:val="20"/>
        </w:rPr>
        <w:t xml:space="preserve"> submitted by close of business on </w:t>
      </w:r>
      <w:r w:rsidR="00DA4F0A" w:rsidRPr="00BF34CC">
        <w:rPr>
          <w:rFonts w:asciiTheme="minorHAnsi" w:hAnsiTheme="minorHAnsi" w:cstheme="minorHAnsi"/>
          <w:b/>
          <w:bCs/>
          <w:i/>
          <w:iCs/>
          <w:sz w:val="20"/>
          <w:szCs w:val="20"/>
        </w:rPr>
        <w:t>Monday</w:t>
      </w:r>
      <w:r w:rsidR="00DA4F0A" w:rsidRPr="00BF34CC">
        <w:rPr>
          <w:rFonts w:asciiTheme="minorHAnsi" w:hAnsiTheme="minorHAnsi" w:cstheme="minorHAnsi"/>
          <w:i/>
          <w:iCs/>
          <w:sz w:val="20"/>
          <w:szCs w:val="20"/>
        </w:rPr>
        <w:t xml:space="preserve"> </w:t>
      </w:r>
      <w:r w:rsidR="00DA4F0A" w:rsidRPr="00BF34CC">
        <w:rPr>
          <w:rFonts w:asciiTheme="minorHAnsi" w:hAnsiTheme="minorHAnsi" w:cstheme="minorHAnsi"/>
          <w:i/>
          <w:iCs/>
          <w:spacing w:val="-3"/>
          <w:sz w:val="20"/>
          <w:szCs w:val="20"/>
        </w:rPr>
        <w:t xml:space="preserve">will </w:t>
      </w:r>
      <w:r w:rsidR="00DA4F0A" w:rsidRPr="00BF34CC">
        <w:rPr>
          <w:rFonts w:asciiTheme="minorHAnsi" w:hAnsiTheme="minorHAnsi" w:cstheme="minorHAnsi"/>
          <w:i/>
          <w:iCs/>
          <w:sz w:val="20"/>
          <w:szCs w:val="20"/>
        </w:rPr>
        <w:t xml:space="preserve">be forwarded to the </w:t>
      </w:r>
      <w:r w:rsidR="00671231" w:rsidRPr="00BF34CC">
        <w:rPr>
          <w:rFonts w:asciiTheme="minorHAnsi" w:hAnsiTheme="minorHAnsi" w:cstheme="minorHAnsi"/>
          <w:i/>
          <w:iCs/>
          <w:sz w:val="20"/>
          <w:szCs w:val="20"/>
        </w:rPr>
        <w:t>c</w:t>
      </w:r>
      <w:r w:rsidR="00DA4F0A" w:rsidRPr="00BF34CC">
        <w:rPr>
          <w:rFonts w:asciiTheme="minorHAnsi" w:hAnsiTheme="minorHAnsi" w:cstheme="minorHAnsi"/>
          <w:i/>
          <w:iCs/>
          <w:sz w:val="20"/>
          <w:szCs w:val="20"/>
        </w:rPr>
        <w:t xml:space="preserve">hancellor or his designee </w:t>
      </w:r>
      <w:r w:rsidR="00DA4F0A" w:rsidRPr="00BF34CC">
        <w:rPr>
          <w:rFonts w:asciiTheme="minorHAnsi" w:hAnsiTheme="minorHAnsi" w:cstheme="minorHAnsi"/>
          <w:i/>
          <w:iCs/>
          <w:spacing w:val="-4"/>
          <w:sz w:val="20"/>
          <w:szCs w:val="20"/>
        </w:rPr>
        <w:t xml:space="preserve">the </w:t>
      </w:r>
      <w:r w:rsidR="00DA4F0A" w:rsidRPr="00BF34CC">
        <w:rPr>
          <w:rFonts w:asciiTheme="minorHAnsi" w:hAnsiTheme="minorHAnsi" w:cstheme="minorHAnsi"/>
          <w:i/>
          <w:iCs/>
          <w:sz w:val="20"/>
          <w:szCs w:val="20"/>
        </w:rPr>
        <w:t xml:space="preserve">same week it is submitted. </w:t>
      </w:r>
    </w:p>
    <w:p w14:paraId="4A993D7E" w14:textId="23DD60FD" w:rsidR="00DA4F0A" w:rsidRPr="00BF34CC" w:rsidRDefault="00DA4F0A" w:rsidP="002324D0">
      <w:pPr>
        <w:pStyle w:val="ListParagraph"/>
        <w:numPr>
          <w:ilvl w:val="0"/>
          <w:numId w:val="12"/>
        </w:numPr>
        <w:tabs>
          <w:tab w:val="left" w:pos="840"/>
        </w:tabs>
        <w:ind w:left="360" w:right="142"/>
        <w:rPr>
          <w:rFonts w:asciiTheme="minorHAnsi" w:hAnsiTheme="minorHAnsi" w:cstheme="minorHAnsi"/>
          <w:i/>
          <w:iCs/>
          <w:sz w:val="20"/>
          <w:szCs w:val="20"/>
        </w:rPr>
      </w:pPr>
      <w:r w:rsidRPr="00BF34CC">
        <w:rPr>
          <w:rFonts w:asciiTheme="minorHAnsi" w:hAnsiTheme="minorHAnsi" w:cstheme="minorHAnsi"/>
          <w:i/>
          <w:iCs/>
          <w:sz w:val="20"/>
          <w:szCs w:val="20"/>
        </w:rPr>
        <w:t xml:space="preserve">If </w:t>
      </w:r>
      <w:r w:rsidR="00D70CA9">
        <w:rPr>
          <w:rFonts w:asciiTheme="minorHAnsi" w:hAnsiTheme="minorHAnsi" w:cstheme="minorHAnsi"/>
          <w:i/>
          <w:iCs/>
          <w:sz w:val="20"/>
          <w:szCs w:val="20"/>
        </w:rPr>
        <w:t>deemed essential</w:t>
      </w:r>
      <w:r w:rsidR="003C1093" w:rsidRPr="00BF34CC">
        <w:rPr>
          <w:rFonts w:asciiTheme="minorHAnsi" w:hAnsiTheme="minorHAnsi" w:cstheme="minorHAnsi"/>
          <w:i/>
          <w:iCs/>
          <w:sz w:val="20"/>
          <w:szCs w:val="20"/>
        </w:rPr>
        <w:t xml:space="preserve"> by the chancellor</w:t>
      </w:r>
      <w:r w:rsidRPr="00BF34CC">
        <w:rPr>
          <w:rFonts w:asciiTheme="minorHAnsi" w:hAnsiTheme="minorHAnsi" w:cstheme="minorHAnsi"/>
          <w:i/>
          <w:iCs/>
          <w:sz w:val="20"/>
          <w:szCs w:val="20"/>
        </w:rPr>
        <w:t xml:space="preserve">, </w:t>
      </w:r>
      <w:r w:rsidR="009D14BF">
        <w:rPr>
          <w:rFonts w:asciiTheme="minorHAnsi" w:hAnsiTheme="minorHAnsi" w:cstheme="minorHAnsi"/>
          <w:i/>
          <w:iCs/>
          <w:sz w:val="20"/>
          <w:szCs w:val="20"/>
        </w:rPr>
        <w:t>actions under local authority may</w:t>
      </w:r>
      <w:r w:rsidRPr="00BF34CC">
        <w:rPr>
          <w:rFonts w:asciiTheme="minorHAnsi" w:hAnsiTheme="minorHAnsi" w:cstheme="minorHAnsi"/>
          <w:i/>
          <w:iCs/>
          <w:sz w:val="20"/>
          <w:szCs w:val="20"/>
        </w:rPr>
        <w:t xml:space="preserve"> proceed</w:t>
      </w:r>
      <w:r w:rsidR="009D14BF">
        <w:rPr>
          <w:rFonts w:asciiTheme="minorHAnsi" w:hAnsiTheme="minorHAnsi" w:cstheme="minorHAnsi"/>
          <w:i/>
          <w:iCs/>
          <w:sz w:val="20"/>
          <w:szCs w:val="20"/>
        </w:rPr>
        <w:t xml:space="preserve">; Actions exceeding campus approval thresholds must be forwarded </w:t>
      </w:r>
      <w:r w:rsidRPr="00BF34CC">
        <w:rPr>
          <w:rFonts w:asciiTheme="minorHAnsi" w:hAnsiTheme="minorHAnsi" w:cstheme="minorHAnsi"/>
          <w:i/>
          <w:iCs/>
          <w:sz w:val="20"/>
          <w:szCs w:val="20"/>
        </w:rPr>
        <w:t xml:space="preserve">to </w:t>
      </w:r>
      <w:r w:rsidR="009D14BF">
        <w:rPr>
          <w:rFonts w:asciiTheme="minorHAnsi" w:hAnsiTheme="minorHAnsi" w:cstheme="minorHAnsi"/>
          <w:i/>
          <w:iCs/>
          <w:spacing w:val="-4"/>
          <w:sz w:val="20"/>
          <w:szCs w:val="20"/>
        </w:rPr>
        <w:t xml:space="preserve">the appropriate off-campus approver (System Office, BOT, or BOG) and may not be implemented until all required approvals have been received. </w:t>
      </w:r>
    </w:p>
    <w:p w14:paraId="63A0BF86" w14:textId="637F8706" w:rsidR="001E389D" w:rsidRPr="00BF34CC" w:rsidRDefault="00D70CA9" w:rsidP="002324D0">
      <w:pPr>
        <w:pStyle w:val="ListParagraph"/>
        <w:numPr>
          <w:ilvl w:val="0"/>
          <w:numId w:val="12"/>
        </w:numPr>
        <w:tabs>
          <w:tab w:val="left" w:pos="840"/>
        </w:tabs>
        <w:ind w:left="360" w:right="142"/>
        <w:rPr>
          <w:rFonts w:asciiTheme="minorHAnsi" w:hAnsiTheme="minorHAnsi" w:cstheme="minorHAnsi"/>
          <w:i/>
          <w:iCs/>
          <w:sz w:val="20"/>
          <w:szCs w:val="20"/>
        </w:rPr>
      </w:pPr>
      <w:r>
        <w:rPr>
          <w:rFonts w:asciiTheme="minorHAnsi" w:hAnsiTheme="minorHAnsi" w:cstheme="minorHAnsi"/>
          <w:b/>
          <w:bCs/>
          <w:i/>
          <w:iCs/>
          <w:sz w:val="20"/>
          <w:szCs w:val="20"/>
        </w:rPr>
        <w:t>Approval/Denial Notifications:</w:t>
      </w:r>
      <w:r w:rsidR="001E389D" w:rsidRPr="00BF34CC">
        <w:rPr>
          <w:rFonts w:asciiTheme="minorHAnsi" w:hAnsiTheme="minorHAnsi" w:cstheme="minorHAnsi"/>
          <w:i/>
          <w:iCs/>
          <w:sz w:val="20"/>
          <w:szCs w:val="20"/>
        </w:rPr>
        <w:t xml:space="preserve"> Departments </w:t>
      </w:r>
      <w:r w:rsidR="00DF77BB">
        <w:rPr>
          <w:rFonts w:asciiTheme="minorHAnsi" w:hAnsiTheme="minorHAnsi" w:cstheme="minorHAnsi"/>
          <w:i/>
          <w:iCs/>
          <w:sz w:val="20"/>
          <w:szCs w:val="20"/>
        </w:rPr>
        <w:t xml:space="preserve">will be </w:t>
      </w:r>
      <w:r w:rsidR="001E389D" w:rsidRPr="00BF34CC">
        <w:rPr>
          <w:rFonts w:asciiTheme="minorHAnsi" w:hAnsiTheme="minorHAnsi" w:cstheme="minorHAnsi"/>
          <w:i/>
          <w:iCs/>
          <w:sz w:val="20"/>
          <w:szCs w:val="20"/>
        </w:rPr>
        <w:t xml:space="preserve">notified via email with </w:t>
      </w:r>
      <w:r>
        <w:rPr>
          <w:rFonts w:asciiTheme="minorHAnsi" w:hAnsiTheme="minorHAnsi" w:cstheme="minorHAnsi"/>
          <w:i/>
          <w:iCs/>
          <w:sz w:val="20"/>
          <w:szCs w:val="20"/>
        </w:rPr>
        <w:t xml:space="preserve">the Request for Essential Form attached for faculty position/recruitment/hire requests, EHRA non-faculty position/recruitment/hire requests and SHRA position/recruitment/hire requests. Departments will continue to be receive notifications on faculty salary adjustment requests via email. </w:t>
      </w:r>
    </w:p>
    <w:p w14:paraId="68CC7BCF" w14:textId="2B2F8326" w:rsidR="00C82174" w:rsidRPr="00BF34CC" w:rsidRDefault="00D70CA9" w:rsidP="002324D0">
      <w:pPr>
        <w:pStyle w:val="ListParagraph"/>
        <w:numPr>
          <w:ilvl w:val="0"/>
          <w:numId w:val="12"/>
        </w:numPr>
        <w:tabs>
          <w:tab w:val="left" w:pos="719"/>
          <w:tab w:val="left" w:pos="720"/>
          <w:tab w:val="left" w:pos="840"/>
        </w:tabs>
        <w:spacing w:before="1"/>
        <w:ind w:left="360" w:right="29"/>
        <w:rPr>
          <w:rFonts w:asciiTheme="minorHAnsi" w:hAnsiTheme="minorHAnsi" w:cstheme="minorHAnsi"/>
          <w:i/>
          <w:iCs/>
          <w:sz w:val="20"/>
          <w:szCs w:val="20"/>
        </w:rPr>
      </w:pPr>
      <w:r>
        <w:rPr>
          <w:rFonts w:asciiTheme="minorHAnsi" w:hAnsiTheme="minorHAnsi" w:cstheme="minorHAnsi"/>
          <w:b/>
          <w:bCs/>
          <w:i/>
          <w:iCs/>
          <w:sz w:val="20"/>
          <w:szCs w:val="20"/>
        </w:rPr>
        <w:t>Initiating the Action</w:t>
      </w:r>
      <w:r w:rsidR="001E389D" w:rsidRPr="00BF34CC">
        <w:rPr>
          <w:rFonts w:asciiTheme="minorHAnsi" w:hAnsiTheme="minorHAnsi" w:cstheme="minorHAnsi"/>
          <w:b/>
          <w:bCs/>
          <w:i/>
          <w:iCs/>
          <w:sz w:val="20"/>
          <w:szCs w:val="20"/>
        </w:rPr>
        <w:t>:</w:t>
      </w:r>
      <w:r w:rsidR="001E389D" w:rsidRPr="00BF34CC">
        <w:rPr>
          <w:rFonts w:asciiTheme="minorHAnsi" w:hAnsiTheme="minorHAnsi" w:cstheme="minorHAnsi"/>
          <w:i/>
          <w:iCs/>
          <w:sz w:val="20"/>
          <w:szCs w:val="20"/>
        </w:rPr>
        <w:t xml:space="preserve"> </w:t>
      </w:r>
      <w:r>
        <w:rPr>
          <w:rFonts w:asciiTheme="minorHAnsi" w:hAnsiTheme="minorHAnsi" w:cstheme="minorHAnsi"/>
          <w:i/>
          <w:iCs/>
          <w:sz w:val="20"/>
          <w:szCs w:val="20"/>
        </w:rPr>
        <w:t xml:space="preserve">Request for Essential Action or email confirmation (for faculty) must </w:t>
      </w:r>
      <w:r w:rsidR="001E389D" w:rsidRPr="00BF34CC">
        <w:rPr>
          <w:rFonts w:asciiTheme="minorHAnsi" w:hAnsiTheme="minorHAnsi" w:cstheme="minorHAnsi"/>
          <w:i/>
          <w:iCs/>
          <w:sz w:val="20"/>
          <w:szCs w:val="20"/>
        </w:rPr>
        <w:t xml:space="preserve">be attached </w:t>
      </w:r>
      <w:r w:rsidR="00E255D0">
        <w:rPr>
          <w:rFonts w:asciiTheme="minorHAnsi" w:hAnsiTheme="minorHAnsi" w:cstheme="minorHAnsi"/>
          <w:i/>
          <w:iCs/>
          <w:sz w:val="20"/>
          <w:szCs w:val="20"/>
        </w:rPr>
        <w:t xml:space="preserve">to the corresponding action </w:t>
      </w:r>
      <w:r w:rsidR="001E389D" w:rsidRPr="00BF34CC">
        <w:rPr>
          <w:rFonts w:asciiTheme="minorHAnsi" w:hAnsiTheme="minorHAnsi" w:cstheme="minorHAnsi"/>
          <w:i/>
          <w:iCs/>
          <w:sz w:val="20"/>
          <w:szCs w:val="20"/>
        </w:rPr>
        <w:t xml:space="preserve">when submitted in </w:t>
      </w:r>
      <w:r w:rsidR="008177FA" w:rsidRPr="00BF34CC">
        <w:rPr>
          <w:rFonts w:asciiTheme="minorHAnsi" w:hAnsiTheme="minorHAnsi" w:cstheme="minorHAnsi"/>
          <w:i/>
          <w:iCs/>
          <w:sz w:val="20"/>
          <w:szCs w:val="20"/>
        </w:rPr>
        <w:t>ConnectCarolina</w:t>
      </w:r>
      <w:r w:rsidR="007C5DD6" w:rsidRPr="00BF34CC">
        <w:rPr>
          <w:rFonts w:asciiTheme="minorHAnsi" w:hAnsiTheme="minorHAnsi" w:cstheme="minorHAnsi"/>
          <w:i/>
          <w:iCs/>
          <w:sz w:val="20"/>
          <w:szCs w:val="20"/>
        </w:rPr>
        <w:t xml:space="preserve"> or PeopleAdmin</w:t>
      </w:r>
      <w:r w:rsidR="00C82174" w:rsidRPr="00BF34CC">
        <w:rPr>
          <w:rFonts w:asciiTheme="minorHAnsi" w:hAnsiTheme="minorHAnsi" w:cstheme="minorHAnsi"/>
          <w:i/>
          <w:iCs/>
          <w:sz w:val="20"/>
          <w:szCs w:val="20"/>
        </w:rPr>
        <w:t xml:space="preserve">. </w:t>
      </w:r>
    </w:p>
    <w:p w14:paraId="77044B37" w14:textId="6B6ED908" w:rsidR="00C82174" w:rsidRPr="00BF34CC" w:rsidRDefault="00C82174" w:rsidP="002324D0">
      <w:pPr>
        <w:pStyle w:val="ListParagraph"/>
        <w:numPr>
          <w:ilvl w:val="0"/>
          <w:numId w:val="12"/>
        </w:numPr>
        <w:tabs>
          <w:tab w:val="left" w:pos="719"/>
          <w:tab w:val="left" w:pos="720"/>
          <w:tab w:val="left" w:pos="840"/>
        </w:tabs>
        <w:spacing w:before="1"/>
        <w:ind w:left="360" w:right="29"/>
        <w:jc w:val="both"/>
        <w:rPr>
          <w:rFonts w:asciiTheme="minorHAnsi" w:hAnsiTheme="minorHAnsi" w:cstheme="minorHAnsi"/>
          <w:i/>
          <w:iCs/>
          <w:sz w:val="20"/>
          <w:szCs w:val="20"/>
        </w:rPr>
      </w:pPr>
      <w:r w:rsidRPr="00BF34CC">
        <w:rPr>
          <w:rFonts w:asciiTheme="minorHAnsi" w:hAnsiTheme="minorHAnsi" w:cstheme="minorHAnsi"/>
          <w:i/>
          <w:iCs/>
          <w:color w:val="000000"/>
          <w:sz w:val="20"/>
          <w:szCs w:val="20"/>
        </w:rPr>
        <w:t>C</w:t>
      </w:r>
      <w:r w:rsidR="00671231" w:rsidRPr="00BF34CC">
        <w:rPr>
          <w:rFonts w:asciiTheme="minorHAnsi" w:hAnsiTheme="minorHAnsi" w:cstheme="minorHAnsi"/>
          <w:i/>
          <w:iCs/>
          <w:color w:val="000000"/>
          <w:sz w:val="20"/>
          <w:szCs w:val="20"/>
        </w:rPr>
        <w:t xml:space="preserve">onfirmation that an action has been approved as an exception by the chancellor/chancellor's designee is required for all requests except </w:t>
      </w:r>
      <w:r w:rsidR="00671231" w:rsidRPr="00BF34CC">
        <w:rPr>
          <w:rFonts w:asciiTheme="minorHAnsi" w:hAnsiTheme="minorHAnsi" w:cstheme="minorHAnsi"/>
          <w:i/>
          <w:iCs/>
          <w:sz w:val="20"/>
          <w:szCs w:val="20"/>
        </w:rPr>
        <w:t xml:space="preserve">hires </w:t>
      </w:r>
      <w:r w:rsidRPr="00BF34CC">
        <w:rPr>
          <w:rFonts w:asciiTheme="minorHAnsi" w:hAnsiTheme="minorHAnsi" w:cstheme="minorHAnsi"/>
          <w:i/>
          <w:iCs/>
          <w:sz w:val="20"/>
          <w:szCs w:val="20"/>
        </w:rPr>
        <w:t xml:space="preserve">or </w:t>
      </w:r>
      <w:r w:rsidR="005C1B30" w:rsidRPr="00BF34CC">
        <w:rPr>
          <w:rFonts w:asciiTheme="minorHAnsi" w:hAnsiTheme="minorHAnsi" w:cstheme="minorHAnsi"/>
          <w:i/>
          <w:iCs/>
          <w:sz w:val="20"/>
          <w:szCs w:val="20"/>
        </w:rPr>
        <w:t xml:space="preserve">new </w:t>
      </w:r>
      <w:r w:rsidRPr="00BF34CC">
        <w:rPr>
          <w:rFonts w:asciiTheme="minorHAnsi" w:hAnsiTheme="minorHAnsi" w:cstheme="minorHAnsi"/>
          <w:i/>
          <w:iCs/>
          <w:sz w:val="20"/>
          <w:szCs w:val="20"/>
        </w:rPr>
        <w:t xml:space="preserve">positions </w:t>
      </w:r>
      <w:r w:rsidR="00DF77BB">
        <w:rPr>
          <w:rFonts w:asciiTheme="minorHAnsi" w:hAnsiTheme="minorHAnsi" w:cstheme="minorHAnsi"/>
          <w:i/>
          <w:iCs/>
          <w:sz w:val="20"/>
          <w:szCs w:val="20"/>
        </w:rPr>
        <w:t>that</w:t>
      </w:r>
      <w:r w:rsidR="00671231" w:rsidRPr="00BF34CC">
        <w:rPr>
          <w:rFonts w:asciiTheme="minorHAnsi" w:hAnsiTheme="minorHAnsi" w:cstheme="minorHAnsi"/>
          <w:i/>
          <w:iCs/>
          <w:sz w:val="20"/>
          <w:szCs w:val="20"/>
        </w:rPr>
        <w:t xml:space="preserve"> are fully grant funded</w:t>
      </w:r>
      <w:r w:rsidRPr="00BF34CC">
        <w:rPr>
          <w:rFonts w:asciiTheme="minorHAnsi" w:hAnsiTheme="minorHAnsi" w:cstheme="minorHAnsi"/>
          <w:i/>
          <w:iCs/>
          <w:sz w:val="20"/>
          <w:szCs w:val="20"/>
        </w:rPr>
        <w:t xml:space="preserve"> as long as funding contingencies are provided for in</w:t>
      </w:r>
      <w:r w:rsidR="00DF77BB">
        <w:rPr>
          <w:rFonts w:asciiTheme="minorHAnsi" w:hAnsiTheme="minorHAnsi" w:cstheme="minorHAnsi"/>
          <w:i/>
          <w:iCs/>
          <w:sz w:val="20"/>
          <w:szCs w:val="20"/>
        </w:rPr>
        <w:t xml:space="preserve"> the </w:t>
      </w:r>
      <w:r w:rsidRPr="00BF34CC">
        <w:rPr>
          <w:rFonts w:asciiTheme="minorHAnsi" w:hAnsiTheme="minorHAnsi" w:cstheme="minorHAnsi"/>
          <w:i/>
          <w:iCs/>
          <w:sz w:val="20"/>
          <w:szCs w:val="20"/>
        </w:rPr>
        <w:t xml:space="preserve">appointment. </w:t>
      </w:r>
    </w:p>
    <w:p w14:paraId="5D21A8E3" w14:textId="437BA07D" w:rsidR="00C82174" w:rsidRPr="00DF77BB" w:rsidRDefault="00C82174" w:rsidP="00DF77BB">
      <w:pPr>
        <w:pStyle w:val="ListParagraph"/>
        <w:numPr>
          <w:ilvl w:val="0"/>
          <w:numId w:val="12"/>
        </w:numPr>
        <w:tabs>
          <w:tab w:val="left" w:pos="719"/>
          <w:tab w:val="left" w:pos="720"/>
          <w:tab w:val="left" w:pos="840"/>
        </w:tabs>
        <w:spacing w:before="1"/>
        <w:ind w:left="360" w:right="100"/>
        <w:jc w:val="both"/>
        <w:rPr>
          <w:rFonts w:asciiTheme="minorHAnsi" w:hAnsiTheme="minorHAnsi" w:cstheme="minorHAnsi"/>
          <w:sz w:val="20"/>
          <w:szCs w:val="20"/>
        </w:rPr>
      </w:pPr>
      <w:r w:rsidRPr="00DF77BB">
        <w:rPr>
          <w:rFonts w:asciiTheme="minorHAnsi" w:hAnsiTheme="minorHAnsi" w:cstheme="minorHAnsi"/>
          <w:i/>
          <w:iCs/>
          <w:color w:val="000000"/>
          <w:sz w:val="20"/>
          <w:szCs w:val="20"/>
        </w:rPr>
        <w:t>Blanket exceptions may only be approved for</w:t>
      </w:r>
      <w:r w:rsidRPr="00DF77BB">
        <w:rPr>
          <w:rFonts w:asciiTheme="minorHAnsi" w:hAnsiTheme="minorHAnsi" w:cstheme="minorHAnsi"/>
          <w:i/>
          <w:iCs/>
          <w:sz w:val="20"/>
          <w:szCs w:val="20"/>
        </w:rPr>
        <w:t xml:space="preserve"> positions performing clinical healthcare/patient-facing, police and public safety, and environmental health and safety functions</w:t>
      </w:r>
      <w:r w:rsidRPr="00DF77BB">
        <w:rPr>
          <w:rFonts w:asciiTheme="minorHAnsi" w:hAnsiTheme="minorHAnsi" w:cstheme="minorHAnsi"/>
          <w:sz w:val="20"/>
          <w:szCs w:val="20"/>
        </w:rPr>
        <w:t>.</w:t>
      </w:r>
      <w:r w:rsidR="0024718B" w:rsidRPr="00DF77BB">
        <w:rPr>
          <w:rFonts w:asciiTheme="minorHAnsi" w:hAnsiTheme="minorHAnsi" w:cstheme="minorHAnsi"/>
          <w:sz w:val="20"/>
          <w:szCs w:val="20"/>
        </w:rPr>
        <w:t xml:space="preserve"> </w:t>
      </w:r>
      <w:r w:rsidR="0024718B" w:rsidRPr="00DF77BB">
        <w:rPr>
          <w:rFonts w:asciiTheme="minorHAnsi" w:hAnsiTheme="minorHAnsi" w:cstheme="minorHAnsi"/>
          <w:i/>
          <w:iCs/>
          <w:sz w:val="20"/>
          <w:szCs w:val="20"/>
        </w:rPr>
        <w:t xml:space="preserve">. </w:t>
      </w:r>
      <w:hyperlink r:id="rId33">
        <w:r w:rsidR="0024718B" w:rsidRPr="00DF77BB">
          <w:rPr>
            <w:rFonts w:asciiTheme="minorHAnsi" w:hAnsiTheme="minorHAnsi" w:cstheme="minorHAnsi"/>
            <w:color w:val="0000FF"/>
            <w:sz w:val="20"/>
            <w:szCs w:val="20"/>
            <w:u w:val="single" w:color="0000FF"/>
          </w:rPr>
          <w:t>go.unc.edu/suspension-non-essential-actions</w:t>
        </w:r>
      </w:hyperlink>
    </w:p>
    <w:p w14:paraId="1AD50F36" w14:textId="2253A88F" w:rsidR="00110606" w:rsidRPr="00BF34CC" w:rsidRDefault="00E0419A" w:rsidP="00E0419A">
      <w:pPr>
        <w:pStyle w:val="ListParagraph"/>
        <w:numPr>
          <w:ilvl w:val="0"/>
          <w:numId w:val="12"/>
        </w:numPr>
        <w:tabs>
          <w:tab w:val="left" w:pos="719"/>
          <w:tab w:val="left" w:pos="720"/>
          <w:tab w:val="left" w:pos="840"/>
        </w:tabs>
        <w:spacing w:before="1"/>
        <w:ind w:left="360" w:right="100"/>
        <w:jc w:val="both"/>
        <w:rPr>
          <w:rFonts w:asciiTheme="minorHAnsi" w:hAnsiTheme="minorHAnsi" w:cstheme="minorHAnsi"/>
          <w:color w:val="FF0000"/>
          <w:sz w:val="20"/>
          <w:szCs w:val="20"/>
        </w:rPr>
      </w:pPr>
      <w:r w:rsidRPr="00BF34CC">
        <w:rPr>
          <w:rFonts w:asciiTheme="minorHAnsi" w:hAnsiTheme="minorHAnsi" w:cstheme="minorHAnsi"/>
          <w:i/>
          <w:iCs/>
          <w:color w:val="FF0000"/>
          <w:sz w:val="20"/>
          <w:szCs w:val="20"/>
        </w:rPr>
        <w:t>Request for Essential Action Forms are no longer required for postdoc reappointment</w:t>
      </w:r>
      <w:r w:rsidR="00DF77BB">
        <w:rPr>
          <w:rFonts w:asciiTheme="minorHAnsi" w:hAnsiTheme="minorHAnsi" w:cstheme="minorHAnsi"/>
          <w:i/>
          <w:iCs/>
          <w:color w:val="FF0000"/>
          <w:sz w:val="20"/>
          <w:szCs w:val="20"/>
        </w:rPr>
        <w:t>s</w:t>
      </w:r>
      <w:r w:rsidRPr="00BF34CC">
        <w:rPr>
          <w:rFonts w:asciiTheme="minorHAnsi" w:hAnsiTheme="minorHAnsi" w:cstheme="minorHAnsi"/>
          <w:i/>
          <w:iCs/>
          <w:color w:val="FF0000"/>
          <w:sz w:val="20"/>
          <w:szCs w:val="20"/>
        </w:rPr>
        <w:t xml:space="preserve"> </w:t>
      </w:r>
      <w:r w:rsidRPr="00BF34CC">
        <w:rPr>
          <w:rFonts w:asciiTheme="minorHAnsi" w:hAnsiTheme="minorHAnsi" w:cstheme="minorHAnsi"/>
          <w:b/>
          <w:bCs/>
          <w:i/>
          <w:iCs/>
          <w:color w:val="FF0000"/>
          <w:sz w:val="20"/>
          <w:szCs w:val="20"/>
          <w:u w:val="single"/>
        </w:rPr>
        <w:t>with</w:t>
      </w:r>
      <w:r w:rsidRPr="00BF34CC">
        <w:rPr>
          <w:rFonts w:asciiTheme="minorHAnsi" w:hAnsiTheme="minorHAnsi" w:cstheme="minorHAnsi"/>
          <w:i/>
          <w:iCs/>
          <w:color w:val="FF0000"/>
          <w:sz w:val="20"/>
          <w:szCs w:val="20"/>
        </w:rPr>
        <w:t xml:space="preserve"> an associated salary adjustment.</w:t>
      </w:r>
      <w:r w:rsidRPr="00BF34CC">
        <w:rPr>
          <w:rFonts w:asciiTheme="minorHAnsi" w:hAnsiTheme="minorHAnsi" w:cstheme="minorHAnsi"/>
          <w:color w:val="FF0000"/>
          <w:sz w:val="20"/>
          <w:szCs w:val="20"/>
        </w:rPr>
        <w:t xml:space="preserve"> </w:t>
      </w:r>
    </w:p>
    <w:p w14:paraId="4E5F2423" w14:textId="77777777" w:rsidR="001E449F" w:rsidRDefault="001E449F" w:rsidP="009D14BF">
      <w:pPr>
        <w:pStyle w:val="Default"/>
        <w:rPr>
          <w:rFonts w:asciiTheme="minorHAnsi" w:hAnsiTheme="minorHAnsi" w:cstheme="minorHAnsi"/>
          <w:b/>
          <w:bCs/>
          <w:color w:val="000000" w:themeColor="text1"/>
          <w:sz w:val="21"/>
          <w:szCs w:val="21"/>
        </w:rPr>
      </w:pPr>
    </w:p>
    <w:p w14:paraId="576A0D23" w14:textId="34E4F386" w:rsidR="00DF77BB" w:rsidRPr="00A979E6" w:rsidRDefault="00DF77BB" w:rsidP="009D14BF">
      <w:pPr>
        <w:pStyle w:val="Default"/>
        <w:rPr>
          <w:rFonts w:asciiTheme="minorHAnsi" w:hAnsiTheme="minorHAnsi" w:cstheme="minorHAnsi"/>
          <w:b/>
          <w:bCs/>
          <w:color w:val="000000" w:themeColor="text1"/>
          <w:sz w:val="20"/>
          <w:szCs w:val="20"/>
        </w:rPr>
      </w:pPr>
      <w:r w:rsidRPr="00A979E6">
        <w:rPr>
          <w:rFonts w:asciiTheme="minorHAnsi" w:hAnsiTheme="minorHAnsi" w:cstheme="minorHAnsi"/>
          <w:b/>
          <w:bCs/>
          <w:color w:val="000000" w:themeColor="text1"/>
          <w:sz w:val="20"/>
          <w:szCs w:val="20"/>
        </w:rPr>
        <w:t>Critical On-Campus Operations and Support Functions</w:t>
      </w:r>
    </w:p>
    <w:tbl>
      <w:tblPr>
        <w:tblpPr w:leftFromText="180" w:rightFromText="180" w:vertAnchor="text" w:horzAnchor="margin" w:tblpY="47"/>
        <w:tblW w:w="10885" w:type="dxa"/>
        <w:tblLayout w:type="fixed"/>
        <w:tblCellMar>
          <w:left w:w="0" w:type="dxa"/>
          <w:right w:w="0" w:type="dxa"/>
        </w:tblCellMar>
        <w:tblLook w:val="0000" w:firstRow="0" w:lastRow="0" w:firstColumn="0" w:lastColumn="0" w:noHBand="0" w:noVBand="0"/>
      </w:tblPr>
      <w:tblGrid>
        <w:gridCol w:w="2340"/>
        <w:gridCol w:w="5040"/>
        <w:gridCol w:w="3505"/>
      </w:tblGrid>
      <w:tr w:rsidR="001E449F" w:rsidRPr="00A979E6" w14:paraId="1D138F17" w14:textId="77777777" w:rsidTr="009D14BF">
        <w:trPr>
          <w:trHeight w:hRule="exact" w:val="456"/>
        </w:trPr>
        <w:tc>
          <w:tcPr>
            <w:tcW w:w="2340" w:type="dxa"/>
            <w:tcBorders>
              <w:top w:val="single" w:sz="4" w:space="0" w:color="000000"/>
              <w:left w:val="single" w:sz="4" w:space="0" w:color="000000"/>
              <w:bottom w:val="single" w:sz="4" w:space="0" w:color="000000"/>
              <w:right w:val="single" w:sz="4" w:space="0" w:color="000000"/>
            </w:tcBorders>
            <w:shd w:val="clear" w:color="auto" w:fill="4A9CD2"/>
          </w:tcPr>
          <w:p w14:paraId="44F35A49" w14:textId="77777777" w:rsidR="001E449F" w:rsidRPr="00192A1F" w:rsidRDefault="001E449F" w:rsidP="00DF77BB">
            <w:pPr>
              <w:pStyle w:val="TableParagraph"/>
              <w:kinsoku w:val="0"/>
              <w:overflowPunct w:val="0"/>
              <w:spacing w:before="133"/>
              <w:ind w:left="38"/>
              <w:rPr>
                <w:color w:val="000000" w:themeColor="text1"/>
                <w:sz w:val="18"/>
                <w:szCs w:val="18"/>
              </w:rPr>
            </w:pPr>
            <w:r w:rsidRPr="00192A1F">
              <w:rPr>
                <w:b/>
                <w:bCs/>
                <w:color w:val="000000" w:themeColor="text1"/>
                <w:sz w:val="18"/>
                <w:szCs w:val="18"/>
              </w:rPr>
              <w:t>Critical Operations</w:t>
            </w:r>
          </w:p>
        </w:tc>
        <w:tc>
          <w:tcPr>
            <w:tcW w:w="5040" w:type="dxa"/>
            <w:tcBorders>
              <w:top w:val="single" w:sz="4" w:space="0" w:color="000000"/>
              <w:left w:val="single" w:sz="4" w:space="0" w:color="000000"/>
              <w:bottom w:val="single" w:sz="4" w:space="0" w:color="000000"/>
              <w:right w:val="single" w:sz="4" w:space="0" w:color="000000"/>
            </w:tcBorders>
            <w:shd w:val="clear" w:color="auto" w:fill="4A9CD2"/>
          </w:tcPr>
          <w:p w14:paraId="46DB8E31" w14:textId="77777777" w:rsidR="001E449F" w:rsidRPr="00192A1F" w:rsidRDefault="001E449F" w:rsidP="00DF77BB">
            <w:pPr>
              <w:pStyle w:val="TableParagraph"/>
              <w:kinsoku w:val="0"/>
              <w:overflowPunct w:val="0"/>
              <w:spacing w:before="133"/>
              <w:ind w:left="35"/>
              <w:rPr>
                <w:color w:val="000000" w:themeColor="text1"/>
                <w:sz w:val="18"/>
                <w:szCs w:val="18"/>
              </w:rPr>
            </w:pPr>
            <w:r w:rsidRPr="00192A1F">
              <w:rPr>
                <w:b/>
                <w:bCs/>
                <w:color w:val="000000" w:themeColor="text1"/>
                <w:sz w:val="18"/>
                <w:szCs w:val="18"/>
              </w:rPr>
              <w:t>Support Functions</w:t>
            </w:r>
          </w:p>
        </w:tc>
        <w:tc>
          <w:tcPr>
            <w:tcW w:w="3505" w:type="dxa"/>
            <w:tcBorders>
              <w:top w:val="single" w:sz="4" w:space="0" w:color="000000"/>
              <w:left w:val="single" w:sz="4" w:space="0" w:color="000000"/>
              <w:bottom w:val="single" w:sz="4" w:space="0" w:color="000000"/>
              <w:right w:val="single" w:sz="4" w:space="0" w:color="000000"/>
            </w:tcBorders>
            <w:shd w:val="clear" w:color="auto" w:fill="4A9CD2"/>
          </w:tcPr>
          <w:p w14:paraId="6FEAC850" w14:textId="77777777" w:rsidR="001E449F" w:rsidRPr="00192A1F" w:rsidRDefault="001E449F" w:rsidP="00DF77BB">
            <w:pPr>
              <w:pStyle w:val="TableParagraph"/>
              <w:kinsoku w:val="0"/>
              <w:overflowPunct w:val="0"/>
              <w:spacing w:before="133"/>
              <w:ind w:left="36"/>
              <w:rPr>
                <w:color w:val="000000" w:themeColor="text1"/>
                <w:sz w:val="18"/>
                <w:szCs w:val="18"/>
              </w:rPr>
            </w:pPr>
            <w:r w:rsidRPr="00192A1F">
              <w:rPr>
                <w:b/>
                <w:bCs/>
                <w:color w:val="000000" w:themeColor="text1"/>
                <w:sz w:val="18"/>
                <w:szCs w:val="18"/>
              </w:rPr>
              <w:t>Responsibility</w:t>
            </w:r>
          </w:p>
        </w:tc>
      </w:tr>
      <w:tr w:rsidR="001E449F" w:rsidRPr="00A979E6" w14:paraId="5A7F9050" w14:textId="77777777" w:rsidTr="009D14BF">
        <w:trPr>
          <w:trHeight w:hRule="exact" w:val="1357"/>
        </w:trPr>
        <w:tc>
          <w:tcPr>
            <w:tcW w:w="2340" w:type="dxa"/>
            <w:tcBorders>
              <w:top w:val="single" w:sz="4" w:space="0" w:color="000000"/>
              <w:left w:val="single" w:sz="4" w:space="0" w:color="000000"/>
              <w:bottom w:val="single" w:sz="4" w:space="0" w:color="000000"/>
              <w:right w:val="single" w:sz="4" w:space="0" w:color="000000"/>
            </w:tcBorders>
          </w:tcPr>
          <w:p w14:paraId="45C243CD" w14:textId="77777777" w:rsidR="001E449F" w:rsidRPr="00192A1F" w:rsidRDefault="001E449F" w:rsidP="00DF77BB">
            <w:pPr>
              <w:pStyle w:val="TableParagraph"/>
              <w:kinsoku w:val="0"/>
              <w:overflowPunct w:val="0"/>
              <w:spacing w:before="1"/>
              <w:ind w:right="632"/>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Approved Residential Students (including quarantine facility)</w:t>
            </w:r>
          </w:p>
        </w:tc>
        <w:tc>
          <w:tcPr>
            <w:tcW w:w="5040" w:type="dxa"/>
            <w:tcBorders>
              <w:top w:val="single" w:sz="4" w:space="0" w:color="000000"/>
              <w:left w:val="single" w:sz="4" w:space="0" w:color="000000"/>
              <w:bottom w:val="single" w:sz="4" w:space="0" w:color="000000"/>
              <w:right w:val="single" w:sz="4" w:space="0" w:color="000000"/>
            </w:tcBorders>
          </w:tcPr>
          <w:p w14:paraId="48AFE231" w14:textId="58C708CB" w:rsidR="001E449F" w:rsidRPr="00192A1F" w:rsidRDefault="001E449F" w:rsidP="00DF77BB">
            <w:pPr>
              <w:pStyle w:val="TableParagraph"/>
              <w:numPr>
                <w:ilvl w:val="0"/>
                <w:numId w:val="18"/>
              </w:numPr>
              <w:tabs>
                <w:tab w:val="left" w:pos="502"/>
              </w:tabs>
              <w:kinsoku w:val="0"/>
              <w:overflowPunct w:val="0"/>
              <w:adjustRightInd w:val="0"/>
              <w:spacing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Feeding</w:t>
            </w:r>
            <w:r w:rsidR="00E255D0" w:rsidRPr="00192A1F">
              <w:rPr>
                <w:rFonts w:asciiTheme="minorHAnsi" w:hAnsiTheme="minorHAnsi" w:cstheme="minorHAnsi"/>
                <w:color w:val="000000" w:themeColor="text1"/>
                <w:sz w:val="18"/>
                <w:szCs w:val="18"/>
              </w:rPr>
              <w:t xml:space="preserve"> </w:t>
            </w:r>
          </w:p>
          <w:p w14:paraId="1E856006" w14:textId="77777777" w:rsidR="001E449F" w:rsidRPr="00192A1F" w:rsidRDefault="001E449F" w:rsidP="00DF77BB">
            <w:pPr>
              <w:pStyle w:val="TableParagraph"/>
              <w:numPr>
                <w:ilvl w:val="0"/>
                <w:numId w:val="18"/>
              </w:numPr>
              <w:tabs>
                <w:tab w:val="left" w:pos="502"/>
              </w:tabs>
              <w:kinsoku w:val="0"/>
              <w:overflowPunct w:val="0"/>
              <w:adjustRightInd w:val="0"/>
              <w:spacing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Health &amp;</w:t>
            </w:r>
            <w:r w:rsidRPr="00192A1F">
              <w:rPr>
                <w:rFonts w:asciiTheme="minorHAnsi" w:hAnsiTheme="minorHAnsi" w:cstheme="minorHAnsi"/>
                <w:color w:val="000000" w:themeColor="text1"/>
                <w:spacing w:val="-6"/>
                <w:sz w:val="18"/>
                <w:szCs w:val="18"/>
              </w:rPr>
              <w:t xml:space="preserve"> </w:t>
            </w:r>
            <w:r w:rsidRPr="00192A1F">
              <w:rPr>
                <w:rFonts w:asciiTheme="minorHAnsi" w:hAnsiTheme="minorHAnsi" w:cstheme="minorHAnsi"/>
                <w:color w:val="000000" w:themeColor="text1"/>
                <w:sz w:val="18"/>
                <w:szCs w:val="18"/>
              </w:rPr>
              <w:t>Wellness</w:t>
            </w:r>
          </w:p>
          <w:p w14:paraId="7DC18112" w14:textId="77777777" w:rsidR="001E449F" w:rsidRPr="00192A1F" w:rsidRDefault="001E449F" w:rsidP="00DF77BB">
            <w:pPr>
              <w:pStyle w:val="TableParagraph"/>
              <w:numPr>
                <w:ilvl w:val="0"/>
                <w:numId w:val="18"/>
              </w:numPr>
              <w:tabs>
                <w:tab w:val="left" w:pos="502"/>
              </w:tabs>
              <w:kinsoku w:val="0"/>
              <w:overflowPunct w:val="0"/>
              <w:adjustRightInd w:val="0"/>
              <w:spacing w:before="1"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Vendor</w:t>
            </w:r>
            <w:r w:rsidRPr="00192A1F">
              <w:rPr>
                <w:rFonts w:asciiTheme="minorHAnsi" w:hAnsiTheme="minorHAnsi" w:cstheme="minorHAnsi"/>
                <w:color w:val="000000" w:themeColor="text1"/>
                <w:spacing w:val="-3"/>
                <w:sz w:val="18"/>
                <w:szCs w:val="18"/>
              </w:rPr>
              <w:t xml:space="preserve"> </w:t>
            </w:r>
            <w:r w:rsidRPr="00192A1F">
              <w:rPr>
                <w:rFonts w:asciiTheme="minorHAnsi" w:hAnsiTheme="minorHAnsi" w:cstheme="minorHAnsi"/>
                <w:color w:val="000000" w:themeColor="text1"/>
                <w:sz w:val="18"/>
                <w:szCs w:val="18"/>
              </w:rPr>
              <w:t>Services</w:t>
            </w:r>
          </w:p>
          <w:p w14:paraId="038186E7" w14:textId="77777777" w:rsidR="001E449F" w:rsidRPr="00192A1F" w:rsidRDefault="001E449F" w:rsidP="00DF77BB">
            <w:pPr>
              <w:pStyle w:val="TableParagraph"/>
              <w:numPr>
                <w:ilvl w:val="0"/>
                <w:numId w:val="18"/>
              </w:numPr>
              <w:tabs>
                <w:tab w:val="left" w:pos="502"/>
              </w:tabs>
              <w:kinsoku w:val="0"/>
              <w:overflowPunct w:val="0"/>
              <w:adjustRightInd w:val="0"/>
              <w:spacing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Facilities (w/ Housing</w:t>
            </w:r>
            <w:r w:rsidRPr="00192A1F">
              <w:rPr>
                <w:rFonts w:asciiTheme="minorHAnsi" w:hAnsiTheme="minorHAnsi" w:cstheme="minorHAnsi"/>
                <w:color w:val="000000" w:themeColor="text1"/>
                <w:spacing w:val="-12"/>
                <w:sz w:val="18"/>
                <w:szCs w:val="18"/>
              </w:rPr>
              <w:t xml:space="preserve"> </w:t>
            </w:r>
            <w:r w:rsidRPr="00192A1F">
              <w:rPr>
                <w:rFonts w:asciiTheme="minorHAnsi" w:hAnsiTheme="minorHAnsi" w:cstheme="minorHAnsi"/>
                <w:color w:val="000000" w:themeColor="text1"/>
                <w:sz w:val="18"/>
                <w:szCs w:val="18"/>
              </w:rPr>
              <w:t>Support)</w:t>
            </w:r>
          </w:p>
          <w:p w14:paraId="1B210D09" w14:textId="77777777" w:rsidR="001E449F" w:rsidRPr="00192A1F" w:rsidRDefault="001E449F" w:rsidP="00DF77BB">
            <w:pPr>
              <w:pStyle w:val="TableParagraph"/>
              <w:numPr>
                <w:ilvl w:val="0"/>
                <w:numId w:val="18"/>
              </w:numPr>
              <w:tabs>
                <w:tab w:val="left" w:pos="502"/>
              </w:tabs>
              <w:kinsoku w:val="0"/>
              <w:overflowPunct w:val="0"/>
              <w:adjustRightInd w:val="0"/>
              <w:spacing w:before="1"/>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Community</w:t>
            </w:r>
            <w:r w:rsidRPr="00192A1F">
              <w:rPr>
                <w:rFonts w:asciiTheme="minorHAnsi" w:hAnsiTheme="minorHAnsi" w:cstheme="minorHAnsi"/>
                <w:color w:val="000000" w:themeColor="text1"/>
                <w:spacing w:val="-7"/>
                <w:sz w:val="18"/>
                <w:szCs w:val="18"/>
              </w:rPr>
              <w:t xml:space="preserve"> </w:t>
            </w:r>
            <w:r w:rsidRPr="00192A1F">
              <w:rPr>
                <w:rFonts w:asciiTheme="minorHAnsi" w:hAnsiTheme="minorHAnsi" w:cstheme="minorHAnsi"/>
                <w:color w:val="000000" w:themeColor="text1"/>
                <w:sz w:val="18"/>
                <w:szCs w:val="18"/>
              </w:rPr>
              <w:t>Directors</w:t>
            </w:r>
          </w:p>
        </w:tc>
        <w:tc>
          <w:tcPr>
            <w:tcW w:w="3505" w:type="dxa"/>
            <w:tcBorders>
              <w:top w:val="single" w:sz="4" w:space="0" w:color="000000"/>
              <w:left w:val="single" w:sz="4" w:space="0" w:color="000000"/>
              <w:bottom w:val="single" w:sz="4" w:space="0" w:color="000000"/>
              <w:right w:val="single" w:sz="4" w:space="0" w:color="000000"/>
            </w:tcBorders>
          </w:tcPr>
          <w:p w14:paraId="5DFDBFD3" w14:textId="77777777" w:rsidR="001E449F" w:rsidRPr="00192A1F" w:rsidRDefault="001E449F" w:rsidP="00DF77BB">
            <w:pPr>
              <w:pStyle w:val="TableParagraph"/>
              <w:kinsoku w:val="0"/>
              <w:overflowPunct w:val="0"/>
              <w:spacing w:line="268" w:lineRule="exact"/>
              <w:ind w:left="36"/>
              <w:rPr>
                <w:rFonts w:asciiTheme="minorHAnsi" w:hAnsiTheme="minorHAnsi" w:cstheme="minorHAnsi"/>
                <w:color w:val="000000" w:themeColor="text1"/>
                <w:sz w:val="18"/>
                <w:szCs w:val="18"/>
              </w:rPr>
            </w:pPr>
            <w:r w:rsidRPr="00192A1F">
              <w:rPr>
                <w:rFonts w:asciiTheme="minorHAnsi" w:hAnsiTheme="minorHAnsi" w:cstheme="minorHAnsi"/>
                <w:b/>
                <w:bCs/>
                <w:color w:val="000000" w:themeColor="text1"/>
                <w:sz w:val="18"/>
                <w:szCs w:val="18"/>
              </w:rPr>
              <w:t>Primary</w:t>
            </w:r>
            <w:r w:rsidRPr="00192A1F">
              <w:rPr>
                <w:rFonts w:asciiTheme="minorHAnsi" w:hAnsiTheme="minorHAnsi" w:cstheme="minorHAnsi"/>
                <w:color w:val="000000" w:themeColor="text1"/>
                <w:sz w:val="18"/>
                <w:szCs w:val="18"/>
              </w:rPr>
              <w:t>: Carolina Housing</w:t>
            </w:r>
          </w:p>
          <w:p w14:paraId="6AB4EC46" w14:textId="77777777" w:rsidR="001E449F" w:rsidRPr="00192A1F" w:rsidRDefault="001E449F" w:rsidP="00DF77BB">
            <w:pPr>
              <w:pStyle w:val="TableParagraph"/>
              <w:kinsoku w:val="0"/>
              <w:overflowPunct w:val="0"/>
              <w:rPr>
                <w:rFonts w:asciiTheme="minorHAnsi" w:hAnsiTheme="minorHAnsi" w:cstheme="minorHAnsi"/>
                <w:b/>
                <w:bCs/>
                <w:color w:val="000000" w:themeColor="text1"/>
                <w:sz w:val="18"/>
                <w:szCs w:val="18"/>
              </w:rPr>
            </w:pPr>
          </w:p>
          <w:p w14:paraId="39D9257A" w14:textId="77777777" w:rsidR="001E449F" w:rsidRPr="00192A1F" w:rsidRDefault="001E449F" w:rsidP="00DF77BB">
            <w:pPr>
              <w:pStyle w:val="TableParagraph"/>
              <w:kinsoku w:val="0"/>
              <w:overflowPunct w:val="0"/>
              <w:ind w:left="36" w:right="193"/>
              <w:rPr>
                <w:rFonts w:asciiTheme="minorHAnsi" w:hAnsiTheme="minorHAnsi" w:cstheme="minorHAnsi"/>
                <w:color w:val="000000" w:themeColor="text1"/>
                <w:sz w:val="18"/>
                <w:szCs w:val="18"/>
              </w:rPr>
            </w:pPr>
            <w:r w:rsidRPr="00192A1F">
              <w:rPr>
                <w:rFonts w:asciiTheme="minorHAnsi" w:hAnsiTheme="minorHAnsi" w:cstheme="minorHAnsi"/>
                <w:b/>
                <w:bCs/>
                <w:color w:val="000000" w:themeColor="text1"/>
                <w:sz w:val="18"/>
                <w:szCs w:val="18"/>
              </w:rPr>
              <w:t>Support</w:t>
            </w:r>
            <w:r w:rsidRPr="00192A1F">
              <w:rPr>
                <w:rFonts w:asciiTheme="minorHAnsi" w:hAnsiTheme="minorHAnsi" w:cstheme="minorHAnsi"/>
                <w:color w:val="000000" w:themeColor="text1"/>
                <w:sz w:val="18"/>
                <w:szCs w:val="18"/>
              </w:rPr>
              <w:t>: Auxiliary Services, Campus Health, Facilities</w:t>
            </w:r>
          </w:p>
        </w:tc>
      </w:tr>
      <w:tr w:rsidR="001E449F" w:rsidRPr="00A979E6" w14:paraId="0E0B1612" w14:textId="77777777" w:rsidTr="009D14BF">
        <w:trPr>
          <w:trHeight w:hRule="exact" w:val="1078"/>
        </w:trPr>
        <w:tc>
          <w:tcPr>
            <w:tcW w:w="2340" w:type="dxa"/>
            <w:tcBorders>
              <w:top w:val="single" w:sz="4" w:space="0" w:color="000000"/>
              <w:left w:val="single" w:sz="4" w:space="0" w:color="000000"/>
              <w:bottom w:val="single" w:sz="4" w:space="0" w:color="000000"/>
              <w:right w:val="single" w:sz="4" w:space="0" w:color="000000"/>
            </w:tcBorders>
          </w:tcPr>
          <w:p w14:paraId="4DC7A538" w14:textId="77777777" w:rsidR="001E449F" w:rsidRPr="00192A1F" w:rsidRDefault="001E449F" w:rsidP="00DF77BB">
            <w:pPr>
              <w:pStyle w:val="TableParagraph"/>
              <w:kinsoku w:val="0"/>
              <w:overflowPunct w:val="0"/>
              <w:rPr>
                <w:rFonts w:asciiTheme="minorHAnsi" w:hAnsiTheme="minorHAnsi" w:cstheme="minorHAnsi"/>
                <w:b/>
                <w:bCs/>
                <w:color w:val="000000" w:themeColor="text1"/>
                <w:sz w:val="18"/>
                <w:szCs w:val="18"/>
              </w:rPr>
            </w:pPr>
          </w:p>
          <w:p w14:paraId="7F1A3BC4" w14:textId="77777777" w:rsidR="001E449F" w:rsidRPr="00192A1F" w:rsidRDefault="001E449F" w:rsidP="00DF77BB">
            <w:pPr>
              <w:pStyle w:val="TableParagraph"/>
              <w:kinsoku w:val="0"/>
              <w:overflowPunct w:val="0"/>
              <w:spacing w:before="12"/>
              <w:rPr>
                <w:rFonts w:asciiTheme="minorHAnsi" w:hAnsiTheme="minorHAnsi" w:cstheme="minorHAnsi"/>
                <w:b/>
                <w:bCs/>
                <w:color w:val="000000" w:themeColor="text1"/>
                <w:sz w:val="18"/>
                <w:szCs w:val="18"/>
              </w:rPr>
            </w:pPr>
          </w:p>
          <w:p w14:paraId="2C73DA05" w14:textId="77777777" w:rsidR="001E449F" w:rsidRPr="00192A1F" w:rsidRDefault="001E449F" w:rsidP="00DF77BB">
            <w:pPr>
              <w:pStyle w:val="TableParagraph"/>
              <w:kinsoku w:val="0"/>
              <w:overflowPunct w:val="0"/>
              <w:spacing w:before="162"/>
              <w:ind w:left="38"/>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Campus Safety</w:t>
            </w:r>
          </w:p>
        </w:tc>
        <w:tc>
          <w:tcPr>
            <w:tcW w:w="5040" w:type="dxa"/>
            <w:tcBorders>
              <w:top w:val="single" w:sz="4" w:space="0" w:color="000000"/>
              <w:left w:val="single" w:sz="4" w:space="0" w:color="000000"/>
              <w:bottom w:val="single" w:sz="4" w:space="0" w:color="000000"/>
              <w:right w:val="single" w:sz="4" w:space="0" w:color="000000"/>
            </w:tcBorders>
          </w:tcPr>
          <w:p w14:paraId="737FC98E" w14:textId="77777777" w:rsidR="001E449F" w:rsidRPr="00192A1F" w:rsidRDefault="001E449F" w:rsidP="00DF77BB">
            <w:pPr>
              <w:pStyle w:val="TableParagraph"/>
              <w:numPr>
                <w:ilvl w:val="0"/>
                <w:numId w:val="19"/>
              </w:numPr>
              <w:tabs>
                <w:tab w:val="left" w:pos="502"/>
              </w:tabs>
              <w:kinsoku w:val="0"/>
              <w:overflowPunct w:val="0"/>
              <w:adjustRightInd w:val="0"/>
              <w:spacing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Campus</w:t>
            </w:r>
            <w:r w:rsidRPr="00192A1F">
              <w:rPr>
                <w:rFonts w:asciiTheme="minorHAnsi" w:hAnsiTheme="minorHAnsi" w:cstheme="minorHAnsi"/>
                <w:color w:val="000000" w:themeColor="text1"/>
                <w:spacing w:val="-3"/>
                <w:sz w:val="18"/>
                <w:szCs w:val="18"/>
              </w:rPr>
              <w:t xml:space="preserve"> </w:t>
            </w:r>
            <w:r w:rsidRPr="00192A1F">
              <w:rPr>
                <w:rFonts w:asciiTheme="minorHAnsi" w:hAnsiTheme="minorHAnsi" w:cstheme="minorHAnsi"/>
                <w:color w:val="000000" w:themeColor="text1"/>
                <w:sz w:val="18"/>
                <w:szCs w:val="18"/>
              </w:rPr>
              <w:t>Police</w:t>
            </w:r>
          </w:p>
          <w:p w14:paraId="08644154" w14:textId="77777777" w:rsidR="001E449F" w:rsidRPr="00192A1F" w:rsidRDefault="001E449F" w:rsidP="00DF77BB">
            <w:pPr>
              <w:pStyle w:val="TableParagraph"/>
              <w:numPr>
                <w:ilvl w:val="0"/>
                <w:numId w:val="19"/>
              </w:numPr>
              <w:tabs>
                <w:tab w:val="left" w:pos="502"/>
              </w:tabs>
              <w:kinsoku w:val="0"/>
              <w:overflowPunct w:val="0"/>
              <w:adjustRightInd w:val="0"/>
              <w:spacing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Health and</w:t>
            </w:r>
            <w:r w:rsidRPr="00192A1F">
              <w:rPr>
                <w:rFonts w:asciiTheme="minorHAnsi" w:hAnsiTheme="minorHAnsi" w:cstheme="minorHAnsi"/>
                <w:color w:val="000000" w:themeColor="text1"/>
                <w:spacing w:val="-7"/>
                <w:sz w:val="18"/>
                <w:szCs w:val="18"/>
              </w:rPr>
              <w:t xml:space="preserve"> </w:t>
            </w:r>
            <w:r w:rsidRPr="00192A1F">
              <w:rPr>
                <w:rFonts w:asciiTheme="minorHAnsi" w:hAnsiTheme="minorHAnsi" w:cstheme="minorHAnsi"/>
                <w:color w:val="000000" w:themeColor="text1"/>
                <w:sz w:val="18"/>
                <w:szCs w:val="18"/>
              </w:rPr>
              <w:t>Safety</w:t>
            </w:r>
          </w:p>
          <w:p w14:paraId="092AE6FF" w14:textId="77777777" w:rsidR="001E449F" w:rsidRPr="00192A1F" w:rsidRDefault="001E449F" w:rsidP="00DF77BB">
            <w:pPr>
              <w:pStyle w:val="TableParagraph"/>
              <w:numPr>
                <w:ilvl w:val="0"/>
                <w:numId w:val="17"/>
              </w:numPr>
              <w:tabs>
                <w:tab w:val="left" w:pos="502"/>
              </w:tabs>
              <w:kinsoku w:val="0"/>
              <w:overflowPunct w:val="0"/>
              <w:adjustRightInd w:val="0"/>
              <w:spacing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Emergency Management</w:t>
            </w:r>
            <w:r w:rsidRPr="00192A1F">
              <w:rPr>
                <w:rFonts w:asciiTheme="minorHAnsi" w:hAnsiTheme="minorHAnsi" w:cstheme="minorHAnsi"/>
                <w:color w:val="000000" w:themeColor="text1"/>
                <w:spacing w:val="-9"/>
                <w:sz w:val="18"/>
                <w:szCs w:val="18"/>
              </w:rPr>
              <w:t xml:space="preserve"> </w:t>
            </w:r>
            <w:r w:rsidRPr="00192A1F">
              <w:rPr>
                <w:rFonts w:asciiTheme="minorHAnsi" w:hAnsiTheme="minorHAnsi" w:cstheme="minorHAnsi"/>
                <w:color w:val="000000" w:themeColor="text1"/>
                <w:sz w:val="18"/>
                <w:szCs w:val="18"/>
              </w:rPr>
              <w:t>(EOC)</w:t>
            </w:r>
          </w:p>
        </w:tc>
        <w:tc>
          <w:tcPr>
            <w:tcW w:w="3505" w:type="dxa"/>
            <w:tcBorders>
              <w:top w:val="single" w:sz="4" w:space="0" w:color="000000"/>
              <w:left w:val="single" w:sz="4" w:space="0" w:color="000000"/>
              <w:bottom w:val="single" w:sz="4" w:space="0" w:color="000000"/>
              <w:right w:val="single" w:sz="4" w:space="0" w:color="000000"/>
            </w:tcBorders>
          </w:tcPr>
          <w:p w14:paraId="4DEC6FF2" w14:textId="77777777" w:rsidR="001E449F" w:rsidRPr="00192A1F" w:rsidRDefault="001E449F" w:rsidP="00DF77BB">
            <w:pPr>
              <w:pStyle w:val="TableParagraph"/>
              <w:kinsoku w:val="0"/>
              <w:overflowPunct w:val="0"/>
              <w:spacing w:line="268" w:lineRule="exact"/>
              <w:ind w:left="36"/>
              <w:rPr>
                <w:rFonts w:asciiTheme="minorHAnsi" w:hAnsiTheme="minorHAnsi" w:cstheme="minorHAnsi"/>
                <w:color w:val="000000" w:themeColor="text1"/>
                <w:sz w:val="18"/>
                <w:szCs w:val="18"/>
              </w:rPr>
            </w:pPr>
            <w:r w:rsidRPr="00192A1F">
              <w:rPr>
                <w:rFonts w:asciiTheme="minorHAnsi" w:hAnsiTheme="minorHAnsi" w:cstheme="minorHAnsi"/>
                <w:b/>
                <w:bCs/>
                <w:color w:val="000000" w:themeColor="text1"/>
                <w:sz w:val="18"/>
                <w:szCs w:val="18"/>
              </w:rPr>
              <w:t>Primary</w:t>
            </w:r>
            <w:r w:rsidRPr="00192A1F">
              <w:rPr>
                <w:rFonts w:asciiTheme="minorHAnsi" w:hAnsiTheme="minorHAnsi" w:cstheme="minorHAnsi"/>
                <w:color w:val="000000" w:themeColor="text1"/>
                <w:sz w:val="18"/>
                <w:szCs w:val="18"/>
              </w:rPr>
              <w:t>: Campus Police</w:t>
            </w:r>
          </w:p>
          <w:p w14:paraId="53D42E8F" w14:textId="77777777" w:rsidR="001E449F" w:rsidRPr="00192A1F" w:rsidRDefault="001E449F" w:rsidP="00DF77BB">
            <w:pPr>
              <w:pStyle w:val="TableParagraph"/>
              <w:kinsoku w:val="0"/>
              <w:overflowPunct w:val="0"/>
              <w:ind w:left="81"/>
              <w:rPr>
                <w:rFonts w:asciiTheme="minorHAnsi" w:hAnsiTheme="minorHAnsi" w:cstheme="minorHAnsi"/>
                <w:color w:val="000000" w:themeColor="text1"/>
                <w:sz w:val="18"/>
                <w:szCs w:val="18"/>
              </w:rPr>
            </w:pPr>
            <w:r w:rsidRPr="00192A1F">
              <w:rPr>
                <w:rFonts w:asciiTheme="minorHAnsi" w:hAnsiTheme="minorHAnsi" w:cstheme="minorHAnsi"/>
                <w:b/>
                <w:bCs/>
                <w:color w:val="000000" w:themeColor="text1"/>
                <w:sz w:val="18"/>
                <w:szCs w:val="18"/>
              </w:rPr>
              <w:t>Support</w:t>
            </w:r>
            <w:r w:rsidRPr="00192A1F">
              <w:rPr>
                <w:rFonts w:asciiTheme="minorHAnsi" w:hAnsiTheme="minorHAnsi" w:cstheme="minorHAnsi"/>
                <w:color w:val="000000" w:themeColor="text1"/>
                <w:sz w:val="18"/>
                <w:szCs w:val="18"/>
              </w:rPr>
              <w:t>: Environmental Health and Safety, Emergency Management and Planning</w:t>
            </w:r>
          </w:p>
        </w:tc>
      </w:tr>
      <w:tr w:rsidR="001E449F" w:rsidRPr="00A979E6" w14:paraId="62F08E46" w14:textId="77777777" w:rsidTr="009D14BF">
        <w:trPr>
          <w:trHeight w:hRule="exact" w:val="628"/>
        </w:trPr>
        <w:tc>
          <w:tcPr>
            <w:tcW w:w="2340" w:type="dxa"/>
            <w:tcBorders>
              <w:top w:val="single" w:sz="4" w:space="0" w:color="000000"/>
              <w:left w:val="single" w:sz="4" w:space="0" w:color="000000"/>
              <w:bottom w:val="single" w:sz="4" w:space="0" w:color="000000"/>
              <w:right w:val="single" w:sz="4" w:space="0" w:color="000000"/>
            </w:tcBorders>
          </w:tcPr>
          <w:p w14:paraId="5A1A6F59" w14:textId="77777777" w:rsidR="001E449F" w:rsidRPr="00192A1F" w:rsidRDefault="001E449F" w:rsidP="00DF77BB">
            <w:pPr>
              <w:pStyle w:val="TableParagraph"/>
              <w:kinsoku w:val="0"/>
              <w:overflowPunct w:val="0"/>
              <w:spacing w:before="9"/>
              <w:rPr>
                <w:rFonts w:asciiTheme="minorHAnsi" w:hAnsiTheme="minorHAnsi" w:cstheme="minorHAnsi"/>
                <w:b/>
                <w:bCs/>
                <w:color w:val="000000" w:themeColor="text1"/>
                <w:sz w:val="18"/>
                <w:szCs w:val="18"/>
              </w:rPr>
            </w:pPr>
          </w:p>
          <w:p w14:paraId="432E7EAD" w14:textId="77777777" w:rsidR="001E449F" w:rsidRPr="00192A1F" w:rsidRDefault="001E449F" w:rsidP="00DF77BB">
            <w:pPr>
              <w:pStyle w:val="TableParagraph"/>
              <w:kinsoku w:val="0"/>
              <w:overflowPunct w:val="0"/>
              <w:spacing w:before="136"/>
              <w:ind w:left="38"/>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Construction</w:t>
            </w:r>
          </w:p>
        </w:tc>
        <w:tc>
          <w:tcPr>
            <w:tcW w:w="5040" w:type="dxa"/>
            <w:tcBorders>
              <w:top w:val="single" w:sz="4" w:space="0" w:color="000000"/>
              <w:left w:val="single" w:sz="4" w:space="0" w:color="000000"/>
              <w:bottom w:val="single" w:sz="4" w:space="0" w:color="000000"/>
              <w:right w:val="single" w:sz="4" w:space="0" w:color="000000"/>
            </w:tcBorders>
          </w:tcPr>
          <w:p w14:paraId="69BE886A" w14:textId="77777777" w:rsidR="001E449F" w:rsidRPr="00192A1F" w:rsidRDefault="001E449F" w:rsidP="00DF77BB">
            <w:pPr>
              <w:pStyle w:val="TableParagraph"/>
              <w:numPr>
                <w:ilvl w:val="0"/>
                <w:numId w:val="20"/>
              </w:numPr>
              <w:tabs>
                <w:tab w:val="left" w:pos="502"/>
              </w:tabs>
              <w:kinsoku w:val="0"/>
              <w:overflowPunct w:val="0"/>
              <w:adjustRightInd w:val="0"/>
              <w:spacing w:line="268"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Healthcare (COVID-19</w:t>
            </w:r>
            <w:r w:rsidRPr="00192A1F">
              <w:rPr>
                <w:rFonts w:asciiTheme="minorHAnsi" w:hAnsiTheme="minorHAnsi" w:cstheme="minorHAnsi"/>
                <w:color w:val="000000" w:themeColor="text1"/>
                <w:spacing w:val="-13"/>
                <w:sz w:val="18"/>
                <w:szCs w:val="18"/>
              </w:rPr>
              <w:t xml:space="preserve"> </w:t>
            </w:r>
            <w:r w:rsidRPr="00192A1F">
              <w:rPr>
                <w:rFonts w:asciiTheme="minorHAnsi" w:hAnsiTheme="minorHAnsi" w:cstheme="minorHAnsi"/>
                <w:color w:val="000000" w:themeColor="text1"/>
                <w:sz w:val="18"/>
                <w:szCs w:val="18"/>
              </w:rPr>
              <w:t>related)</w:t>
            </w:r>
          </w:p>
          <w:p w14:paraId="4D8434FB" w14:textId="77777777" w:rsidR="001E449F" w:rsidRPr="00192A1F" w:rsidRDefault="001E449F" w:rsidP="00DF77BB">
            <w:pPr>
              <w:pStyle w:val="TableParagraph"/>
              <w:numPr>
                <w:ilvl w:val="0"/>
                <w:numId w:val="16"/>
              </w:numPr>
              <w:tabs>
                <w:tab w:val="left" w:pos="502"/>
              </w:tabs>
              <w:kinsoku w:val="0"/>
              <w:overflowPunct w:val="0"/>
              <w:adjustRightInd w:val="0"/>
              <w:spacing w:before="2"/>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Emergency</w:t>
            </w:r>
            <w:r w:rsidRPr="00192A1F">
              <w:rPr>
                <w:rFonts w:asciiTheme="minorHAnsi" w:hAnsiTheme="minorHAnsi" w:cstheme="minorHAnsi"/>
                <w:color w:val="000000" w:themeColor="text1"/>
                <w:spacing w:val="-5"/>
                <w:sz w:val="18"/>
                <w:szCs w:val="18"/>
              </w:rPr>
              <w:t xml:space="preserve"> </w:t>
            </w:r>
            <w:r w:rsidRPr="00192A1F">
              <w:rPr>
                <w:rFonts w:asciiTheme="minorHAnsi" w:hAnsiTheme="minorHAnsi" w:cstheme="minorHAnsi"/>
                <w:color w:val="000000" w:themeColor="text1"/>
                <w:sz w:val="18"/>
                <w:szCs w:val="18"/>
              </w:rPr>
              <w:t>Repair</w:t>
            </w:r>
          </w:p>
        </w:tc>
        <w:tc>
          <w:tcPr>
            <w:tcW w:w="3505" w:type="dxa"/>
            <w:tcBorders>
              <w:top w:val="single" w:sz="4" w:space="0" w:color="000000"/>
              <w:left w:val="single" w:sz="4" w:space="0" w:color="000000"/>
              <w:bottom w:val="single" w:sz="4" w:space="0" w:color="000000"/>
              <w:right w:val="single" w:sz="4" w:space="0" w:color="000000"/>
            </w:tcBorders>
          </w:tcPr>
          <w:p w14:paraId="63F15F4B" w14:textId="77777777" w:rsidR="001E449F" w:rsidRPr="00192A1F" w:rsidRDefault="001E449F" w:rsidP="00DF77BB">
            <w:pPr>
              <w:pStyle w:val="TableParagraph"/>
              <w:kinsoku w:val="0"/>
              <w:overflowPunct w:val="0"/>
              <w:spacing w:line="268" w:lineRule="exact"/>
              <w:ind w:left="36"/>
              <w:rPr>
                <w:rFonts w:asciiTheme="minorHAnsi" w:hAnsiTheme="minorHAnsi" w:cstheme="minorHAnsi"/>
                <w:color w:val="000000" w:themeColor="text1"/>
                <w:sz w:val="18"/>
                <w:szCs w:val="18"/>
              </w:rPr>
            </w:pPr>
            <w:r w:rsidRPr="00192A1F">
              <w:rPr>
                <w:rFonts w:asciiTheme="minorHAnsi" w:hAnsiTheme="minorHAnsi" w:cstheme="minorHAnsi"/>
                <w:b/>
                <w:bCs/>
                <w:color w:val="000000" w:themeColor="text1"/>
                <w:sz w:val="18"/>
                <w:szCs w:val="18"/>
              </w:rPr>
              <w:t>Primary</w:t>
            </w:r>
            <w:r w:rsidRPr="00192A1F">
              <w:rPr>
                <w:rFonts w:asciiTheme="minorHAnsi" w:hAnsiTheme="minorHAnsi" w:cstheme="minorHAnsi"/>
                <w:color w:val="000000" w:themeColor="text1"/>
                <w:sz w:val="18"/>
                <w:szCs w:val="18"/>
              </w:rPr>
              <w:t>: Facilities</w:t>
            </w:r>
          </w:p>
          <w:p w14:paraId="13B0065B" w14:textId="77777777" w:rsidR="001E449F" w:rsidRPr="00192A1F" w:rsidRDefault="001E449F" w:rsidP="00DF77BB">
            <w:pPr>
              <w:pStyle w:val="TableParagraph"/>
              <w:kinsoku w:val="0"/>
              <w:overflowPunct w:val="0"/>
              <w:ind w:left="36"/>
              <w:rPr>
                <w:rFonts w:asciiTheme="minorHAnsi" w:hAnsiTheme="minorHAnsi" w:cstheme="minorHAnsi"/>
                <w:color w:val="000000" w:themeColor="text1"/>
                <w:sz w:val="18"/>
                <w:szCs w:val="18"/>
              </w:rPr>
            </w:pPr>
            <w:r w:rsidRPr="00192A1F">
              <w:rPr>
                <w:rFonts w:asciiTheme="minorHAnsi" w:hAnsiTheme="minorHAnsi" w:cstheme="minorHAnsi"/>
                <w:b/>
                <w:bCs/>
                <w:color w:val="000000" w:themeColor="text1"/>
                <w:sz w:val="18"/>
                <w:szCs w:val="18"/>
              </w:rPr>
              <w:t>Support</w:t>
            </w:r>
            <w:r w:rsidRPr="00192A1F">
              <w:rPr>
                <w:rFonts w:asciiTheme="minorHAnsi" w:hAnsiTheme="minorHAnsi" w:cstheme="minorHAnsi"/>
                <w:color w:val="000000" w:themeColor="text1"/>
                <w:sz w:val="18"/>
                <w:szCs w:val="18"/>
              </w:rPr>
              <w:t>: Housing, Campus Health</w:t>
            </w:r>
          </w:p>
        </w:tc>
      </w:tr>
      <w:tr w:rsidR="001E449F" w:rsidRPr="00A979E6" w14:paraId="56339DAC" w14:textId="77777777" w:rsidTr="009D14BF">
        <w:trPr>
          <w:trHeight w:hRule="exact" w:val="1132"/>
        </w:trPr>
        <w:tc>
          <w:tcPr>
            <w:tcW w:w="2340" w:type="dxa"/>
            <w:tcBorders>
              <w:top w:val="single" w:sz="4" w:space="0" w:color="000000"/>
              <w:left w:val="single" w:sz="4" w:space="0" w:color="000000"/>
              <w:bottom w:val="single" w:sz="4" w:space="0" w:color="000000"/>
              <w:right w:val="single" w:sz="4" w:space="0" w:color="000000"/>
            </w:tcBorders>
          </w:tcPr>
          <w:p w14:paraId="257E873A" w14:textId="77777777" w:rsidR="001E449F" w:rsidRPr="00192A1F" w:rsidRDefault="001E449F" w:rsidP="00DF77BB">
            <w:pPr>
              <w:pStyle w:val="TableParagraph"/>
              <w:kinsoku w:val="0"/>
              <w:overflowPunct w:val="0"/>
              <w:rPr>
                <w:rFonts w:asciiTheme="minorHAnsi" w:hAnsiTheme="minorHAnsi" w:cstheme="minorHAnsi"/>
                <w:b/>
                <w:bCs/>
                <w:color w:val="000000" w:themeColor="text1"/>
                <w:sz w:val="18"/>
                <w:szCs w:val="18"/>
              </w:rPr>
            </w:pPr>
          </w:p>
          <w:p w14:paraId="021694A4" w14:textId="77777777" w:rsidR="001E449F" w:rsidRPr="00192A1F" w:rsidRDefault="001E449F" w:rsidP="00DF77BB">
            <w:pPr>
              <w:pStyle w:val="TableParagraph"/>
              <w:kinsoku w:val="0"/>
              <w:overflowPunct w:val="0"/>
              <w:ind w:left="38" w:right="21"/>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Critical Systems</w:t>
            </w:r>
          </w:p>
        </w:tc>
        <w:tc>
          <w:tcPr>
            <w:tcW w:w="5040" w:type="dxa"/>
            <w:tcBorders>
              <w:top w:val="single" w:sz="4" w:space="0" w:color="000000"/>
              <w:left w:val="single" w:sz="4" w:space="0" w:color="000000"/>
              <w:bottom w:val="single" w:sz="4" w:space="0" w:color="000000"/>
              <w:right w:val="single" w:sz="4" w:space="0" w:color="000000"/>
            </w:tcBorders>
          </w:tcPr>
          <w:p w14:paraId="3750FF84" w14:textId="77777777" w:rsidR="001E449F" w:rsidRPr="00192A1F" w:rsidRDefault="001E449F" w:rsidP="00DF77BB">
            <w:pPr>
              <w:pStyle w:val="TableParagraph"/>
              <w:numPr>
                <w:ilvl w:val="0"/>
                <w:numId w:val="17"/>
              </w:numPr>
              <w:tabs>
                <w:tab w:val="left" w:pos="502"/>
              </w:tabs>
              <w:kinsoku w:val="0"/>
              <w:overflowPunct w:val="0"/>
              <w:adjustRightInd w:val="0"/>
              <w:spacing w:line="268"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Energy</w:t>
            </w:r>
            <w:r w:rsidRPr="00192A1F">
              <w:rPr>
                <w:rFonts w:asciiTheme="minorHAnsi" w:hAnsiTheme="minorHAnsi" w:cstheme="minorHAnsi"/>
                <w:color w:val="000000" w:themeColor="text1"/>
                <w:spacing w:val="-5"/>
                <w:sz w:val="18"/>
                <w:szCs w:val="18"/>
              </w:rPr>
              <w:t xml:space="preserve"> </w:t>
            </w:r>
            <w:r w:rsidRPr="00192A1F">
              <w:rPr>
                <w:rFonts w:asciiTheme="minorHAnsi" w:hAnsiTheme="minorHAnsi" w:cstheme="minorHAnsi"/>
                <w:color w:val="000000" w:themeColor="text1"/>
                <w:sz w:val="18"/>
                <w:szCs w:val="18"/>
              </w:rPr>
              <w:t>Services</w:t>
            </w:r>
          </w:p>
          <w:p w14:paraId="39673DAD" w14:textId="77777777" w:rsidR="001E449F" w:rsidRPr="00192A1F" w:rsidRDefault="001E449F" w:rsidP="00DF77BB">
            <w:pPr>
              <w:pStyle w:val="TableParagraph"/>
              <w:numPr>
                <w:ilvl w:val="0"/>
                <w:numId w:val="17"/>
              </w:numPr>
              <w:tabs>
                <w:tab w:val="left" w:pos="502"/>
              </w:tabs>
              <w:kinsoku w:val="0"/>
              <w:overflowPunct w:val="0"/>
              <w:adjustRightInd w:val="0"/>
              <w:spacing w:before="1"/>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Facilities</w:t>
            </w:r>
            <w:r w:rsidRPr="00192A1F">
              <w:rPr>
                <w:rFonts w:asciiTheme="minorHAnsi" w:hAnsiTheme="minorHAnsi" w:cstheme="minorHAnsi"/>
                <w:color w:val="000000" w:themeColor="text1"/>
                <w:spacing w:val="-6"/>
                <w:sz w:val="18"/>
                <w:szCs w:val="18"/>
              </w:rPr>
              <w:t xml:space="preserve"> </w:t>
            </w:r>
            <w:r w:rsidRPr="00192A1F">
              <w:rPr>
                <w:rFonts w:asciiTheme="minorHAnsi" w:hAnsiTheme="minorHAnsi" w:cstheme="minorHAnsi"/>
                <w:color w:val="000000" w:themeColor="text1"/>
                <w:sz w:val="18"/>
                <w:szCs w:val="18"/>
              </w:rPr>
              <w:t>(EMCS)</w:t>
            </w:r>
          </w:p>
          <w:p w14:paraId="48B5F4B5" w14:textId="77777777" w:rsidR="001E449F" w:rsidRPr="00192A1F" w:rsidRDefault="001E449F" w:rsidP="00DF77BB">
            <w:pPr>
              <w:pStyle w:val="TableParagraph"/>
              <w:numPr>
                <w:ilvl w:val="0"/>
                <w:numId w:val="17"/>
              </w:numPr>
              <w:tabs>
                <w:tab w:val="left" w:pos="502"/>
              </w:tabs>
              <w:kinsoku w:val="0"/>
              <w:overflowPunct w:val="0"/>
              <w:adjustRightInd w:val="0"/>
              <w:spacing w:before="1"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ITS</w:t>
            </w:r>
            <w:r w:rsidRPr="00192A1F">
              <w:rPr>
                <w:rFonts w:asciiTheme="minorHAnsi" w:hAnsiTheme="minorHAnsi" w:cstheme="minorHAnsi"/>
                <w:color w:val="000000" w:themeColor="text1"/>
                <w:spacing w:val="-5"/>
                <w:sz w:val="18"/>
                <w:szCs w:val="18"/>
              </w:rPr>
              <w:t xml:space="preserve"> </w:t>
            </w:r>
            <w:r w:rsidRPr="00192A1F">
              <w:rPr>
                <w:rFonts w:asciiTheme="minorHAnsi" w:hAnsiTheme="minorHAnsi" w:cstheme="minorHAnsi"/>
                <w:color w:val="000000" w:themeColor="text1"/>
                <w:sz w:val="18"/>
                <w:szCs w:val="18"/>
              </w:rPr>
              <w:t>(Telecom)</w:t>
            </w:r>
          </w:p>
          <w:p w14:paraId="07799BF3" w14:textId="77777777" w:rsidR="001E449F" w:rsidRPr="00192A1F" w:rsidRDefault="001E449F" w:rsidP="00DF77BB">
            <w:pPr>
              <w:pStyle w:val="TableParagraph"/>
              <w:numPr>
                <w:ilvl w:val="0"/>
                <w:numId w:val="15"/>
              </w:numPr>
              <w:tabs>
                <w:tab w:val="left" w:pos="502"/>
              </w:tabs>
              <w:kinsoku w:val="0"/>
              <w:overflowPunct w:val="0"/>
              <w:adjustRightInd w:val="0"/>
              <w:spacing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Vendor</w:t>
            </w:r>
            <w:r w:rsidRPr="00192A1F">
              <w:rPr>
                <w:rFonts w:asciiTheme="minorHAnsi" w:hAnsiTheme="minorHAnsi" w:cstheme="minorHAnsi"/>
                <w:color w:val="000000" w:themeColor="text1"/>
                <w:spacing w:val="-3"/>
                <w:sz w:val="18"/>
                <w:szCs w:val="18"/>
              </w:rPr>
              <w:t xml:space="preserve"> </w:t>
            </w:r>
            <w:r w:rsidRPr="00192A1F">
              <w:rPr>
                <w:rFonts w:asciiTheme="minorHAnsi" w:hAnsiTheme="minorHAnsi" w:cstheme="minorHAnsi"/>
                <w:color w:val="000000" w:themeColor="text1"/>
                <w:sz w:val="18"/>
                <w:szCs w:val="18"/>
              </w:rPr>
              <w:t>Services</w:t>
            </w:r>
          </w:p>
        </w:tc>
        <w:tc>
          <w:tcPr>
            <w:tcW w:w="3505" w:type="dxa"/>
            <w:tcBorders>
              <w:top w:val="single" w:sz="4" w:space="0" w:color="000000"/>
              <w:left w:val="single" w:sz="4" w:space="0" w:color="000000"/>
              <w:bottom w:val="single" w:sz="4" w:space="0" w:color="000000"/>
              <w:right w:val="single" w:sz="4" w:space="0" w:color="000000"/>
            </w:tcBorders>
          </w:tcPr>
          <w:p w14:paraId="5F6064BC" w14:textId="77777777" w:rsidR="001E449F" w:rsidRPr="00192A1F" w:rsidRDefault="001E449F" w:rsidP="00DF77BB">
            <w:pPr>
              <w:pStyle w:val="TableParagraph"/>
              <w:kinsoku w:val="0"/>
              <w:overflowPunct w:val="0"/>
              <w:spacing w:line="268" w:lineRule="exact"/>
              <w:ind w:left="36"/>
              <w:rPr>
                <w:rFonts w:asciiTheme="minorHAnsi" w:hAnsiTheme="minorHAnsi" w:cstheme="minorHAnsi"/>
                <w:color w:val="000000" w:themeColor="text1"/>
                <w:sz w:val="18"/>
                <w:szCs w:val="18"/>
              </w:rPr>
            </w:pPr>
            <w:r w:rsidRPr="00192A1F">
              <w:rPr>
                <w:rFonts w:asciiTheme="minorHAnsi" w:hAnsiTheme="minorHAnsi" w:cstheme="minorHAnsi"/>
                <w:b/>
                <w:bCs/>
                <w:color w:val="000000" w:themeColor="text1"/>
                <w:sz w:val="18"/>
                <w:szCs w:val="18"/>
              </w:rPr>
              <w:t xml:space="preserve">Primary: </w:t>
            </w:r>
            <w:r w:rsidRPr="00192A1F">
              <w:rPr>
                <w:rFonts w:asciiTheme="minorHAnsi" w:hAnsiTheme="minorHAnsi" w:cstheme="minorHAnsi"/>
                <w:color w:val="000000" w:themeColor="text1"/>
                <w:sz w:val="18"/>
                <w:szCs w:val="18"/>
              </w:rPr>
              <w:t>Energy Services</w:t>
            </w:r>
          </w:p>
          <w:p w14:paraId="100567A0" w14:textId="77777777" w:rsidR="001E449F" w:rsidRPr="00192A1F" w:rsidRDefault="001E449F" w:rsidP="00DF77BB">
            <w:pPr>
              <w:pStyle w:val="TableParagraph"/>
              <w:kinsoku w:val="0"/>
              <w:overflowPunct w:val="0"/>
              <w:rPr>
                <w:rFonts w:asciiTheme="minorHAnsi" w:hAnsiTheme="minorHAnsi" w:cstheme="minorHAnsi"/>
                <w:b/>
                <w:bCs/>
                <w:color w:val="000000" w:themeColor="text1"/>
                <w:sz w:val="18"/>
                <w:szCs w:val="18"/>
              </w:rPr>
            </w:pPr>
          </w:p>
          <w:p w14:paraId="3A652B1C" w14:textId="77777777" w:rsidR="001E449F" w:rsidRPr="00192A1F" w:rsidRDefault="001E449F" w:rsidP="00DF77BB">
            <w:pPr>
              <w:pStyle w:val="TableParagraph"/>
              <w:kinsoku w:val="0"/>
              <w:overflowPunct w:val="0"/>
              <w:ind w:left="36" w:right="188"/>
              <w:rPr>
                <w:rFonts w:asciiTheme="minorHAnsi" w:hAnsiTheme="minorHAnsi" w:cstheme="minorHAnsi"/>
                <w:color w:val="000000" w:themeColor="text1"/>
                <w:sz w:val="18"/>
                <w:szCs w:val="18"/>
              </w:rPr>
            </w:pPr>
            <w:r w:rsidRPr="00192A1F">
              <w:rPr>
                <w:rFonts w:asciiTheme="minorHAnsi" w:hAnsiTheme="minorHAnsi" w:cstheme="minorHAnsi"/>
                <w:b/>
                <w:bCs/>
                <w:color w:val="000000" w:themeColor="text1"/>
                <w:sz w:val="18"/>
                <w:szCs w:val="18"/>
              </w:rPr>
              <w:t xml:space="preserve">Support: </w:t>
            </w:r>
            <w:r w:rsidRPr="00192A1F">
              <w:rPr>
                <w:rFonts w:asciiTheme="minorHAnsi" w:hAnsiTheme="minorHAnsi" w:cstheme="minorHAnsi"/>
                <w:color w:val="000000" w:themeColor="text1"/>
                <w:sz w:val="18"/>
                <w:szCs w:val="18"/>
              </w:rPr>
              <w:t>ITS, Facilities</w:t>
            </w:r>
          </w:p>
        </w:tc>
      </w:tr>
      <w:tr w:rsidR="001E449F" w:rsidRPr="00A979E6" w14:paraId="303C64FA" w14:textId="77777777" w:rsidTr="009D14BF">
        <w:trPr>
          <w:trHeight w:hRule="exact" w:val="943"/>
        </w:trPr>
        <w:tc>
          <w:tcPr>
            <w:tcW w:w="2340" w:type="dxa"/>
            <w:tcBorders>
              <w:top w:val="single" w:sz="4" w:space="0" w:color="000000"/>
              <w:left w:val="single" w:sz="4" w:space="0" w:color="000000"/>
              <w:bottom w:val="single" w:sz="4" w:space="0" w:color="000000"/>
              <w:right w:val="single" w:sz="4" w:space="0" w:color="000000"/>
            </w:tcBorders>
          </w:tcPr>
          <w:p w14:paraId="22EE68B1" w14:textId="77777777" w:rsidR="001E449F" w:rsidRPr="00192A1F" w:rsidRDefault="001E449F" w:rsidP="00DF77BB">
            <w:pPr>
              <w:pStyle w:val="TableParagraph"/>
              <w:kinsoku w:val="0"/>
              <w:overflowPunct w:val="0"/>
              <w:rPr>
                <w:rFonts w:asciiTheme="minorHAnsi" w:hAnsiTheme="minorHAnsi" w:cstheme="minorHAnsi"/>
                <w:b/>
                <w:bCs/>
                <w:color w:val="000000" w:themeColor="text1"/>
                <w:sz w:val="18"/>
                <w:szCs w:val="18"/>
              </w:rPr>
            </w:pPr>
          </w:p>
          <w:p w14:paraId="2F332691" w14:textId="77777777" w:rsidR="001E449F" w:rsidRPr="00192A1F" w:rsidRDefault="001E449F" w:rsidP="00DF77BB">
            <w:pPr>
              <w:pStyle w:val="TableParagraph"/>
              <w:kinsoku w:val="0"/>
              <w:overflowPunct w:val="0"/>
              <w:rPr>
                <w:rFonts w:asciiTheme="minorHAnsi" w:hAnsiTheme="minorHAnsi" w:cstheme="minorHAnsi"/>
                <w:b/>
                <w:bCs/>
                <w:color w:val="000000" w:themeColor="text1"/>
                <w:sz w:val="18"/>
                <w:szCs w:val="18"/>
              </w:rPr>
            </w:pPr>
            <w:r w:rsidRPr="00192A1F">
              <w:rPr>
                <w:rFonts w:asciiTheme="minorHAnsi" w:hAnsiTheme="minorHAnsi" w:cstheme="minorHAnsi"/>
                <w:color w:val="000000" w:themeColor="text1"/>
                <w:sz w:val="18"/>
                <w:szCs w:val="18"/>
              </w:rPr>
              <w:t>Research</w:t>
            </w:r>
          </w:p>
        </w:tc>
        <w:tc>
          <w:tcPr>
            <w:tcW w:w="5040" w:type="dxa"/>
            <w:tcBorders>
              <w:top w:val="single" w:sz="4" w:space="0" w:color="000000"/>
              <w:left w:val="single" w:sz="4" w:space="0" w:color="000000"/>
              <w:bottom w:val="single" w:sz="4" w:space="0" w:color="000000"/>
              <w:right w:val="single" w:sz="4" w:space="0" w:color="000000"/>
            </w:tcBorders>
          </w:tcPr>
          <w:p w14:paraId="585B6177" w14:textId="77777777" w:rsidR="001E449F" w:rsidRPr="00192A1F" w:rsidRDefault="001E449F" w:rsidP="00DF77BB">
            <w:pPr>
              <w:pStyle w:val="TableParagraph"/>
              <w:numPr>
                <w:ilvl w:val="0"/>
                <w:numId w:val="16"/>
              </w:numPr>
              <w:tabs>
                <w:tab w:val="left" w:pos="502"/>
              </w:tabs>
              <w:kinsoku w:val="0"/>
              <w:overflowPunct w:val="0"/>
              <w:adjustRightInd w:val="0"/>
              <w:spacing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Animal</w:t>
            </w:r>
            <w:r w:rsidRPr="00192A1F">
              <w:rPr>
                <w:rFonts w:asciiTheme="minorHAnsi" w:hAnsiTheme="minorHAnsi" w:cstheme="minorHAnsi"/>
                <w:color w:val="000000" w:themeColor="text1"/>
                <w:spacing w:val="-4"/>
                <w:sz w:val="18"/>
                <w:szCs w:val="18"/>
              </w:rPr>
              <w:t xml:space="preserve"> </w:t>
            </w:r>
            <w:r w:rsidRPr="00192A1F">
              <w:rPr>
                <w:rFonts w:asciiTheme="minorHAnsi" w:hAnsiTheme="minorHAnsi" w:cstheme="minorHAnsi"/>
                <w:color w:val="000000" w:themeColor="text1"/>
                <w:sz w:val="18"/>
                <w:szCs w:val="18"/>
              </w:rPr>
              <w:t>Care</w:t>
            </w:r>
          </w:p>
          <w:p w14:paraId="44B6F570" w14:textId="77777777" w:rsidR="001E449F" w:rsidRPr="00192A1F" w:rsidRDefault="001E449F" w:rsidP="00DF77BB">
            <w:pPr>
              <w:pStyle w:val="TableParagraph"/>
              <w:numPr>
                <w:ilvl w:val="0"/>
                <w:numId w:val="16"/>
              </w:numPr>
              <w:tabs>
                <w:tab w:val="left" w:pos="502"/>
              </w:tabs>
              <w:kinsoku w:val="0"/>
              <w:overflowPunct w:val="0"/>
              <w:adjustRightInd w:val="0"/>
              <w:ind w:right="747"/>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Critical Equipment Maintenance (Vendors)</w:t>
            </w:r>
          </w:p>
          <w:p w14:paraId="39F2900C" w14:textId="77777777" w:rsidR="001E449F" w:rsidRPr="00192A1F" w:rsidRDefault="001E449F" w:rsidP="00DF77BB">
            <w:pPr>
              <w:pStyle w:val="TableParagraph"/>
              <w:numPr>
                <w:ilvl w:val="0"/>
                <w:numId w:val="15"/>
              </w:numPr>
              <w:tabs>
                <w:tab w:val="left" w:pos="502"/>
              </w:tabs>
              <w:kinsoku w:val="0"/>
              <w:overflowPunct w:val="0"/>
              <w:adjustRightInd w:val="0"/>
              <w:spacing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High Containment Labs</w:t>
            </w:r>
            <w:r w:rsidRPr="00192A1F">
              <w:rPr>
                <w:rFonts w:asciiTheme="minorHAnsi" w:hAnsiTheme="minorHAnsi" w:cstheme="minorHAnsi"/>
                <w:color w:val="000000" w:themeColor="text1"/>
                <w:spacing w:val="-13"/>
                <w:sz w:val="18"/>
                <w:szCs w:val="18"/>
              </w:rPr>
              <w:t xml:space="preserve"> </w:t>
            </w:r>
            <w:r w:rsidRPr="00192A1F">
              <w:rPr>
                <w:rFonts w:asciiTheme="minorHAnsi" w:hAnsiTheme="minorHAnsi" w:cstheme="minorHAnsi"/>
                <w:color w:val="000000" w:themeColor="text1"/>
                <w:sz w:val="18"/>
                <w:szCs w:val="18"/>
              </w:rPr>
              <w:t>Monitoring</w:t>
            </w:r>
          </w:p>
        </w:tc>
        <w:tc>
          <w:tcPr>
            <w:tcW w:w="3505" w:type="dxa"/>
            <w:tcBorders>
              <w:top w:val="single" w:sz="4" w:space="0" w:color="000000"/>
              <w:left w:val="single" w:sz="4" w:space="0" w:color="000000"/>
              <w:bottom w:val="single" w:sz="4" w:space="0" w:color="000000"/>
              <w:right w:val="single" w:sz="4" w:space="0" w:color="000000"/>
            </w:tcBorders>
          </w:tcPr>
          <w:p w14:paraId="298CE557" w14:textId="77777777" w:rsidR="001E449F" w:rsidRPr="00192A1F" w:rsidRDefault="001E449F" w:rsidP="00DF77BB">
            <w:pPr>
              <w:pStyle w:val="TableParagraph"/>
              <w:kinsoku w:val="0"/>
              <w:overflowPunct w:val="0"/>
              <w:spacing w:line="268" w:lineRule="exact"/>
              <w:ind w:left="36"/>
              <w:rPr>
                <w:rFonts w:asciiTheme="minorHAnsi" w:hAnsiTheme="minorHAnsi" w:cstheme="minorHAnsi"/>
                <w:color w:val="000000" w:themeColor="text1"/>
                <w:sz w:val="18"/>
                <w:szCs w:val="18"/>
              </w:rPr>
            </w:pPr>
            <w:r w:rsidRPr="00192A1F">
              <w:rPr>
                <w:rFonts w:asciiTheme="minorHAnsi" w:hAnsiTheme="minorHAnsi" w:cstheme="minorHAnsi"/>
                <w:b/>
                <w:bCs/>
                <w:color w:val="000000" w:themeColor="text1"/>
                <w:sz w:val="18"/>
                <w:szCs w:val="18"/>
              </w:rPr>
              <w:t>Primary</w:t>
            </w:r>
            <w:r w:rsidRPr="00192A1F">
              <w:rPr>
                <w:rFonts w:asciiTheme="minorHAnsi" w:hAnsiTheme="minorHAnsi" w:cstheme="minorHAnsi"/>
                <w:color w:val="000000" w:themeColor="text1"/>
                <w:sz w:val="18"/>
                <w:szCs w:val="18"/>
              </w:rPr>
              <w:t>: Research</w:t>
            </w:r>
          </w:p>
          <w:p w14:paraId="1D47114D" w14:textId="77777777" w:rsidR="001E449F" w:rsidRPr="00192A1F" w:rsidRDefault="001E449F" w:rsidP="00DF77BB">
            <w:pPr>
              <w:pStyle w:val="TableParagraph"/>
              <w:kinsoku w:val="0"/>
              <w:overflowPunct w:val="0"/>
              <w:rPr>
                <w:rFonts w:asciiTheme="minorHAnsi" w:hAnsiTheme="minorHAnsi" w:cstheme="minorHAnsi"/>
                <w:b/>
                <w:bCs/>
                <w:color w:val="000000" w:themeColor="text1"/>
                <w:sz w:val="18"/>
                <w:szCs w:val="18"/>
              </w:rPr>
            </w:pPr>
          </w:p>
          <w:p w14:paraId="4A6F7084" w14:textId="77777777" w:rsidR="001E449F" w:rsidRPr="00192A1F" w:rsidRDefault="001E449F" w:rsidP="00DF77BB">
            <w:pPr>
              <w:pStyle w:val="TableParagraph"/>
              <w:kinsoku w:val="0"/>
              <w:overflowPunct w:val="0"/>
              <w:ind w:left="36"/>
              <w:rPr>
                <w:rFonts w:asciiTheme="minorHAnsi" w:hAnsiTheme="minorHAnsi" w:cstheme="minorHAnsi"/>
                <w:b/>
                <w:bCs/>
                <w:color w:val="000000" w:themeColor="text1"/>
                <w:sz w:val="18"/>
                <w:szCs w:val="18"/>
              </w:rPr>
            </w:pPr>
            <w:r w:rsidRPr="00192A1F">
              <w:rPr>
                <w:rFonts w:asciiTheme="minorHAnsi" w:hAnsiTheme="minorHAnsi" w:cstheme="minorHAnsi"/>
                <w:b/>
                <w:bCs/>
                <w:color w:val="000000" w:themeColor="text1"/>
                <w:sz w:val="18"/>
                <w:szCs w:val="18"/>
              </w:rPr>
              <w:t>Support</w:t>
            </w:r>
            <w:r w:rsidRPr="00192A1F">
              <w:rPr>
                <w:rFonts w:asciiTheme="minorHAnsi" w:hAnsiTheme="minorHAnsi" w:cstheme="minorHAnsi"/>
                <w:color w:val="000000" w:themeColor="text1"/>
                <w:sz w:val="18"/>
                <w:szCs w:val="18"/>
              </w:rPr>
              <w:t>: Facilities</w:t>
            </w:r>
          </w:p>
        </w:tc>
      </w:tr>
      <w:tr w:rsidR="001E449F" w:rsidRPr="00A979E6" w14:paraId="3855BB46" w14:textId="77777777" w:rsidTr="009D14BF">
        <w:trPr>
          <w:trHeight w:hRule="exact" w:val="1432"/>
        </w:trPr>
        <w:tc>
          <w:tcPr>
            <w:tcW w:w="2340" w:type="dxa"/>
            <w:tcBorders>
              <w:top w:val="single" w:sz="4" w:space="0" w:color="000000"/>
              <w:left w:val="single" w:sz="4" w:space="0" w:color="000000"/>
              <w:bottom w:val="single" w:sz="4" w:space="0" w:color="000000"/>
              <w:right w:val="single" w:sz="4" w:space="0" w:color="000000"/>
            </w:tcBorders>
          </w:tcPr>
          <w:p w14:paraId="01728846" w14:textId="77777777" w:rsidR="001E449F" w:rsidRPr="00192A1F" w:rsidRDefault="001E449F" w:rsidP="00DF77BB">
            <w:pPr>
              <w:pStyle w:val="TableParagraph"/>
              <w:kinsoku w:val="0"/>
              <w:overflowPunct w:val="0"/>
              <w:rPr>
                <w:rFonts w:asciiTheme="minorHAnsi" w:hAnsiTheme="minorHAnsi" w:cstheme="minorHAnsi"/>
                <w:b/>
                <w:bCs/>
                <w:color w:val="000000" w:themeColor="text1"/>
                <w:sz w:val="18"/>
                <w:szCs w:val="18"/>
              </w:rPr>
            </w:pPr>
          </w:p>
          <w:p w14:paraId="21E2A07A" w14:textId="77777777" w:rsidR="001E449F" w:rsidRPr="00192A1F" w:rsidRDefault="001E449F" w:rsidP="00DF77BB">
            <w:pPr>
              <w:pStyle w:val="TableParagraph"/>
              <w:kinsoku w:val="0"/>
              <w:overflowPunct w:val="0"/>
              <w:spacing w:before="2"/>
              <w:rPr>
                <w:rFonts w:asciiTheme="minorHAnsi" w:hAnsiTheme="minorHAnsi" w:cstheme="minorHAnsi"/>
                <w:b/>
                <w:bCs/>
                <w:color w:val="000000" w:themeColor="text1"/>
                <w:sz w:val="18"/>
                <w:szCs w:val="18"/>
              </w:rPr>
            </w:pPr>
          </w:p>
          <w:p w14:paraId="0E3320E5" w14:textId="77777777" w:rsidR="001E449F" w:rsidRPr="00192A1F" w:rsidRDefault="001E449F" w:rsidP="00DF77BB">
            <w:pPr>
              <w:pStyle w:val="TableParagraph"/>
              <w:kinsoku w:val="0"/>
              <w:overflowPunct w:val="0"/>
              <w:rPr>
                <w:rFonts w:asciiTheme="minorHAnsi" w:hAnsiTheme="minorHAnsi" w:cstheme="minorHAnsi"/>
                <w:b/>
                <w:bCs/>
                <w:color w:val="000000" w:themeColor="text1"/>
                <w:sz w:val="18"/>
                <w:szCs w:val="18"/>
              </w:rPr>
            </w:pPr>
            <w:r w:rsidRPr="00192A1F">
              <w:rPr>
                <w:rFonts w:asciiTheme="minorHAnsi" w:hAnsiTheme="minorHAnsi" w:cstheme="minorHAnsi"/>
                <w:color w:val="000000" w:themeColor="text1"/>
                <w:sz w:val="18"/>
                <w:szCs w:val="18"/>
              </w:rPr>
              <w:t>Continuity of Instruction (including classroom access)</w:t>
            </w:r>
          </w:p>
        </w:tc>
        <w:tc>
          <w:tcPr>
            <w:tcW w:w="5040" w:type="dxa"/>
            <w:tcBorders>
              <w:top w:val="single" w:sz="4" w:space="0" w:color="000000"/>
              <w:left w:val="single" w:sz="4" w:space="0" w:color="000000"/>
              <w:bottom w:val="single" w:sz="4" w:space="0" w:color="000000"/>
              <w:right w:val="single" w:sz="4" w:space="0" w:color="000000"/>
            </w:tcBorders>
          </w:tcPr>
          <w:p w14:paraId="5A81B57D" w14:textId="77777777" w:rsidR="001E449F" w:rsidRPr="00192A1F" w:rsidRDefault="001E449F" w:rsidP="00DF77BB">
            <w:pPr>
              <w:pStyle w:val="TableParagraph"/>
              <w:numPr>
                <w:ilvl w:val="0"/>
                <w:numId w:val="15"/>
              </w:numPr>
              <w:tabs>
                <w:tab w:val="left" w:pos="502"/>
              </w:tabs>
              <w:kinsoku w:val="0"/>
              <w:overflowPunct w:val="0"/>
              <w:adjustRightInd w:val="0"/>
              <w:spacing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ITS</w:t>
            </w:r>
            <w:r w:rsidRPr="00192A1F">
              <w:rPr>
                <w:rFonts w:asciiTheme="minorHAnsi" w:hAnsiTheme="minorHAnsi" w:cstheme="minorHAnsi"/>
                <w:color w:val="000000" w:themeColor="text1"/>
                <w:spacing w:val="-3"/>
                <w:sz w:val="18"/>
                <w:szCs w:val="18"/>
              </w:rPr>
              <w:t xml:space="preserve"> </w:t>
            </w:r>
            <w:r w:rsidRPr="00192A1F">
              <w:rPr>
                <w:rFonts w:asciiTheme="minorHAnsi" w:hAnsiTheme="minorHAnsi" w:cstheme="minorHAnsi"/>
                <w:color w:val="000000" w:themeColor="text1"/>
                <w:sz w:val="18"/>
                <w:szCs w:val="18"/>
              </w:rPr>
              <w:t>Support</w:t>
            </w:r>
          </w:p>
          <w:p w14:paraId="3D1C58C3" w14:textId="77777777" w:rsidR="001E449F" w:rsidRPr="00192A1F" w:rsidRDefault="001E449F" w:rsidP="00DF77BB">
            <w:pPr>
              <w:pStyle w:val="TableParagraph"/>
              <w:numPr>
                <w:ilvl w:val="0"/>
                <w:numId w:val="15"/>
              </w:numPr>
              <w:tabs>
                <w:tab w:val="left" w:pos="502"/>
              </w:tabs>
              <w:kinsoku w:val="0"/>
              <w:overflowPunct w:val="0"/>
              <w:adjustRightInd w:val="0"/>
              <w:ind w:right="113"/>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Specialized classroom accommodations/ equipment (multiple modes of</w:t>
            </w:r>
            <w:r w:rsidRPr="00192A1F">
              <w:rPr>
                <w:rFonts w:asciiTheme="minorHAnsi" w:hAnsiTheme="minorHAnsi" w:cstheme="minorHAnsi"/>
                <w:color w:val="000000" w:themeColor="text1"/>
                <w:spacing w:val="-5"/>
                <w:sz w:val="18"/>
                <w:szCs w:val="18"/>
              </w:rPr>
              <w:t xml:space="preserve"> </w:t>
            </w:r>
            <w:r w:rsidRPr="00192A1F">
              <w:rPr>
                <w:rFonts w:asciiTheme="minorHAnsi" w:hAnsiTheme="minorHAnsi" w:cstheme="minorHAnsi"/>
                <w:color w:val="000000" w:themeColor="text1"/>
                <w:sz w:val="18"/>
                <w:szCs w:val="18"/>
              </w:rPr>
              <w:t>instruction)</w:t>
            </w:r>
          </w:p>
          <w:p w14:paraId="0385F2A2" w14:textId="77777777" w:rsidR="001E449F" w:rsidRPr="00192A1F" w:rsidRDefault="001E449F" w:rsidP="00DF77BB">
            <w:pPr>
              <w:pStyle w:val="TableParagraph"/>
              <w:numPr>
                <w:ilvl w:val="0"/>
                <w:numId w:val="15"/>
              </w:numPr>
              <w:tabs>
                <w:tab w:val="left" w:pos="502"/>
              </w:tabs>
              <w:kinsoku w:val="0"/>
              <w:overflowPunct w:val="0"/>
              <w:adjustRightInd w:val="0"/>
              <w:spacing w:before="2"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Classroom scheduling</w:t>
            </w:r>
            <w:r w:rsidRPr="00192A1F">
              <w:rPr>
                <w:rFonts w:asciiTheme="minorHAnsi" w:hAnsiTheme="minorHAnsi" w:cstheme="minorHAnsi"/>
                <w:color w:val="000000" w:themeColor="text1"/>
                <w:spacing w:val="-14"/>
                <w:sz w:val="18"/>
                <w:szCs w:val="18"/>
              </w:rPr>
              <w:t xml:space="preserve"> </w:t>
            </w:r>
            <w:r w:rsidRPr="00192A1F">
              <w:rPr>
                <w:rFonts w:asciiTheme="minorHAnsi" w:hAnsiTheme="minorHAnsi" w:cstheme="minorHAnsi"/>
                <w:color w:val="000000" w:themeColor="text1"/>
                <w:sz w:val="18"/>
                <w:szCs w:val="18"/>
              </w:rPr>
              <w:t>prioritization</w:t>
            </w:r>
          </w:p>
          <w:p w14:paraId="44B9D065" w14:textId="77777777" w:rsidR="001E449F" w:rsidRPr="00192A1F" w:rsidRDefault="001E449F" w:rsidP="00DF77BB">
            <w:pPr>
              <w:pStyle w:val="TableParagraph"/>
              <w:numPr>
                <w:ilvl w:val="0"/>
                <w:numId w:val="15"/>
              </w:numPr>
              <w:tabs>
                <w:tab w:val="left" w:pos="502"/>
              </w:tabs>
              <w:kinsoku w:val="0"/>
              <w:overflowPunct w:val="0"/>
              <w:adjustRightInd w:val="0"/>
              <w:spacing w:line="270" w:lineRule="exact"/>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Building/classroom</w:t>
            </w:r>
            <w:r w:rsidRPr="00192A1F">
              <w:rPr>
                <w:rFonts w:asciiTheme="minorHAnsi" w:hAnsiTheme="minorHAnsi" w:cstheme="minorHAnsi"/>
                <w:color w:val="000000" w:themeColor="text1"/>
                <w:spacing w:val="-12"/>
                <w:sz w:val="18"/>
                <w:szCs w:val="18"/>
              </w:rPr>
              <w:t xml:space="preserve"> </w:t>
            </w:r>
            <w:r w:rsidRPr="00192A1F">
              <w:rPr>
                <w:rFonts w:asciiTheme="minorHAnsi" w:hAnsiTheme="minorHAnsi" w:cstheme="minorHAnsi"/>
                <w:color w:val="000000" w:themeColor="text1"/>
                <w:sz w:val="18"/>
                <w:szCs w:val="18"/>
              </w:rPr>
              <w:t>hygiene</w:t>
            </w:r>
          </w:p>
        </w:tc>
        <w:tc>
          <w:tcPr>
            <w:tcW w:w="3505" w:type="dxa"/>
            <w:tcBorders>
              <w:top w:val="single" w:sz="4" w:space="0" w:color="000000"/>
              <w:left w:val="single" w:sz="4" w:space="0" w:color="000000"/>
              <w:bottom w:val="single" w:sz="4" w:space="0" w:color="000000"/>
              <w:right w:val="single" w:sz="4" w:space="0" w:color="000000"/>
            </w:tcBorders>
          </w:tcPr>
          <w:p w14:paraId="277C9E97" w14:textId="77777777" w:rsidR="001E449F" w:rsidRPr="00192A1F" w:rsidRDefault="001E449F" w:rsidP="00DF77BB">
            <w:pPr>
              <w:pStyle w:val="TableParagraph"/>
              <w:kinsoku w:val="0"/>
              <w:overflowPunct w:val="0"/>
              <w:ind w:left="36"/>
              <w:rPr>
                <w:rFonts w:asciiTheme="minorHAnsi" w:hAnsiTheme="minorHAnsi" w:cstheme="minorHAnsi"/>
                <w:color w:val="000000" w:themeColor="text1"/>
                <w:sz w:val="18"/>
                <w:szCs w:val="18"/>
              </w:rPr>
            </w:pPr>
            <w:r w:rsidRPr="00192A1F">
              <w:rPr>
                <w:rFonts w:asciiTheme="minorHAnsi" w:hAnsiTheme="minorHAnsi" w:cstheme="minorHAnsi"/>
                <w:b/>
                <w:bCs/>
                <w:color w:val="000000" w:themeColor="text1"/>
                <w:sz w:val="18"/>
                <w:szCs w:val="18"/>
              </w:rPr>
              <w:t>Primary</w:t>
            </w:r>
            <w:r w:rsidRPr="00192A1F">
              <w:rPr>
                <w:rFonts w:asciiTheme="minorHAnsi" w:hAnsiTheme="minorHAnsi" w:cstheme="minorHAnsi"/>
                <w:color w:val="000000" w:themeColor="text1"/>
                <w:sz w:val="18"/>
                <w:szCs w:val="18"/>
              </w:rPr>
              <w:t>: Academic Affairs/Provost Office</w:t>
            </w:r>
          </w:p>
          <w:p w14:paraId="72DCCFE8" w14:textId="77777777" w:rsidR="001E449F" w:rsidRPr="00192A1F" w:rsidRDefault="001E449F" w:rsidP="00DF77BB">
            <w:pPr>
              <w:pStyle w:val="TableParagraph"/>
              <w:kinsoku w:val="0"/>
              <w:overflowPunct w:val="0"/>
              <w:spacing w:before="1"/>
              <w:rPr>
                <w:rFonts w:asciiTheme="minorHAnsi" w:hAnsiTheme="minorHAnsi" w:cstheme="minorHAnsi"/>
                <w:b/>
                <w:bCs/>
                <w:color w:val="000000" w:themeColor="text1"/>
                <w:sz w:val="18"/>
                <w:szCs w:val="18"/>
              </w:rPr>
            </w:pPr>
          </w:p>
          <w:p w14:paraId="1C20FB4F" w14:textId="77777777" w:rsidR="001E449F" w:rsidRPr="00192A1F" w:rsidRDefault="001E449F" w:rsidP="00DF77BB">
            <w:pPr>
              <w:pStyle w:val="TableParagraph"/>
              <w:kinsoku w:val="0"/>
              <w:overflowPunct w:val="0"/>
              <w:ind w:left="36"/>
              <w:rPr>
                <w:rFonts w:asciiTheme="minorHAnsi" w:hAnsiTheme="minorHAnsi" w:cstheme="minorHAnsi"/>
                <w:b/>
                <w:bCs/>
                <w:color w:val="000000" w:themeColor="text1"/>
                <w:sz w:val="18"/>
                <w:szCs w:val="18"/>
              </w:rPr>
            </w:pPr>
            <w:r w:rsidRPr="00192A1F">
              <w:rPr>
                <w:rFonts w:asciiTheme="minorHAnsi" w:hAnsiTheme="minorHAnsi" w:cstheme="minorHAnsi"/>
                <w:b/>
                <w:bCs/>
                <w:color w:val="000000" w:themeColor="text1"/>
                <w:sz w:val="18"/>
                <w:szCs w:val="18"/>
              </w:rPr>
              <w:t>Support</w:t>
            </w:r>
            <w:r w:rsidRPr="00192A1F">
              <w:rPr>
                <w:rFonts w:asciiTheme="minorHAnsi" w:hAnsiTheme="minorHAnsi" w:cstheme="minorHAnsi"/>
                <w:color w:val="000000" w:themeColor="text1"/>
                <w:sz w:val="18"/>
                <w:szCs w:val="18"/>
              </w:rPr>
              <w:t>: ITS, Registrar’s Office, Oasis, Facilities Operations (Housekeeping)</w:t>
            </w:r>
          </w:p>
        </w:tc>
      </w:tr>
      <w:tr w:rsidR="001E449F" w:rsidRPr="00A979E6" w14:paraId="5641C3FB" w14:textId="77777777" w:rsidTr="009D14BF">
        <w:trPr>
          <w:trHeight w:hRule="exact" w:val="907"/>
        </w:trPr>
        <w:tc>
          <w:tcPr>
            <w:tcW w:w="2340" w:type="dxa"/>
            <w:tcBorders>
              <w:top w:val="single" w:sz="4" w:space="0" w:color="000000"/>
              <w:left w:val="single" w:sz="4" w:space="0" w:color="000000"/>
              <w:bottom w:val="single" w:sz="4" w:space="0" w:color="000000"/>
              <w:right w:val="single" w:sz="4" w:space="0" w:color="000000"/>
            </w:tcBorders>
          </w:tcPr>
          <w:p w14:paraId="741FBF24" w14:textId="77777777" w:rsidR="001E449F" w:rsidRPr="00192A1F" w:rsidRDefault="001E449F" w:rsidP="00DF77BB">
            <w:pPr>
              <w:pStyle w:val="TableParagraph"/>
              <w:kinsoku w:val="0"/>
              <w:overflowPunct w:val="0"/>
              <w:spacing w:before="11"/>
              <w:rPr>
                <w:rFonts w:asciiTheme="minorHAnsi" w:hAnsiTheme="minorHAnsi" w:cstheme="minorHAnsi"/>
                <w:b/>
                <w:bCs/>
                <w:color w:val="000000" w:themeColor="text1"/>
                <w:sz w:val="18"/>
                <w:szCs w:val="18"/>
              </w:rPr>
            </w:pPr>
          </w:p>
          <w:p w14:paraId="00F4C729" w14:textId="77777777" w:rsidR="001E449F" w:rsidRPr="00192A1F" w:rsidRDefault="001E449F" w:rsidP="00DF77BB">
            <w:pPr>
              <w:pStyle w:val="TableParagraph"/>
              <w:kinsoku w:val="0"/>
              <w:overflowPunct w:val="0"/>
              <w:spacing w:before="11"/>
              <w:rPr>
                <w:rFonts w:asciiTheme="minorHAnsi" w:hAnsiTheme="minorHAnsi" w:cstheme="minorHAnsi"/>
                <w:b/>
                <w:bCs/>
                <w:color w:val="000000" w:themeColor="text1"/>
                <w:sz w:val="18"/>
                <w:szCs w:val="18"/>
              </w:rPr>
            </w:pPr>
            <w:r w:rsidRPr="00192A1F">
              <w:rPr>
                <w:rFonts w:asciiTheme="minorHAnsi" w:hAnsiTheme="minorHAnsi" w:cstheme="minorHAnsi"/>
                <w:color w:val="000000" w:themeColor="text1"/>
                <w:sz w:val="18"/>
                <w:szCs w:val="18"/>
              </w:rPr>
              <w:t>Continuity of Administration</w:t>
            </w:r>
          </w:p>
        </w:tc>
        <w:tc>
          <w:tcPr>
            <w:tcW w:w="5040" w:type="dxa"/>
            <w:tcBorders>
              <w:top w:val="single" w:sz="4" w:space="0" w:color="000000"/>
              <w:left w:val="single" w:sz="4" w:space="0" w:color="000000"/>
              <w:bottom w:val="single" w:sz="4" w:space="0" w:color="000000"/>
              <w:right w:val="single" w:sz="4" w:space="0" w:color="000000"/>
            </w:tcBorders>
          </w:tcPr>
          <w:p w14:paraId="498925C5" w14:textId="77777777" w:rsidR="001E449F" w:rsidRPr="00192A1F" w:rsidRDefault="001E449F" w:rsidP="00DF77BB">
            <w:pPr>
              <w:pStyle w:val="TableParagraph"/>
              <w:numPr>
                <w:ilvl w:val="0"/>
                <w:numId w:val="21"/>
              </w:numPr>
              <w:tabs>
                <w:tab w:val="left" w:pos="502"/>
              </w:tabs>
              <w:kinsoku w:val="0"/>
              <w:overflowPunct w:val="0"/>
              <w:adjustRightInd w:val="0"/>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Direction and executive</w:t>
            </w:r>
            <w:r w:rsidRPr="00192A1F">
              <w:rPr>
                <w:rFonts w:asciiTheme="minorHAnsi" w:hAnsiTheme="minorHAnsi" w:cstheme="minorHAnsi"/>
                <w:color w:val="000000" w:themeColor="text1"/>
                <w:spacing w:val="-15"/>
                <w:sz w:val="18"/>
                <w:szCs w:val="18"/>
              </w:rPr>
              <w:t xml:space="preserve"> </w:t>
            </w:r>
            <w:r w:rsidRPr="00192A1F">
              <w:rPr>
                <w:rFonts w:asciiTheme="minorHAnsi" w:hAnsiTheme="minorHAnsi" w:cstheme="minorHAnsi"/>
                <w:color w:val="000000" w:themeColor="text1"/>
                <w:sz w:val="18"/>
                <w:szCs w:val="18"/>
              </w:rPr>
              <w:t>leadership</w:t>
            </w:r>
          </w:p>
          <w:p w14:paraId="2D7AC10C" w14:textId="77777777" w:rsidR="001E449F" w:rsidRPr="00192A1F" w:rsidRDefault="001E449F" w:rsidP="00DF77BB">
            <w:pPr>
              <w:pStyle w:val="TableParagraph"/>
              <w:numPr>
                <w:ilvl w:val="0"/>
                <w:numId w:val="21"/>
              </w:numPr>
              <w:tabs>
                <w:tab w:val="left" w:pos="502"/>
              </w:tabs>
              <w:kinsoku w:val="0"/>
              <w:overflowPunct w:val="0"/>
              <w:adjustRightInd w:val="0"/>
              <w:rPr>
                <w:rFonts w:asciiTheme="minorHAnsi" w:hAnsiTheme="minorHAnsi" w:cstheme="minorHAnsi"/>
                <w:color w:val="000000" w:themeColor="text1"/>
                <w:sz w:val="18"/>
                <w:szCs w:val="18"/>
              </w:rPr>
            </w:pPr>
            <w:r w:rsidRPr="00192A1F">
              <w:rPr>
                <w:rFonts w:asciiTheme="minorHAnsi" w:hAnsiTheme="minorHAnsi" w:cstheme="minorHAnsi"/>
                <w:color w:val="000000" w:themeColor="text1"/>
                <w:sz w:val="18"/>
                <w:szCs w:val="18"/>
              </w:rPr>
              <w:t>Crisis executive decision</w:t>
            </w:r>
            <w:r w:rsidRPr="00192A1F">
              <w:rPr>
                <w:rFonts w:asciiTheme="minorHAnsi" w:hAnsiTheme="minorHAnsi" w:cstheme="minorHAnsi"/>
                <w:color w:val="000000" w:themeColor="text1"/>
                <w:spacing w:val="-14"/>
                <w:sz w:val="18"/>
                <w:szCs w:val="18"/>
              </w:rPr>
              <w:t xml:space="preserve"> </w:t>
            </w:r>
            <w:r w:rsidRPr="00192A1F">
              <w:rPr>
                <w:rFonts w:asciiTheme="minorHAnsi" w:hAnsiTheme="minorHAnsi" w:cstheme="minorHAnsi"/>
                <w:color w:val="000000" w:themeColor="text1"/>
                <w:sz w:val="18"/>
                <w:szCs w:val="18"/>
              </w:rPr>
              <w:t>making</w:t>
            </w:r>
          </w:p>
        </w:tc>
        <w:tc>
          <w:tcPr>
            <w:tcW w:w="3505" w:type="dxa"/>
            <w:tcBorders>
              <w:top w:val="single" w:sz="4" w:space="0" w:color="000000"/>
              <w:left w:val="single" w:sz="4" w:space="0" w:color="000000"/>
              <w:bottom w:val="single" w:sz="4" w:space="0" w:color="000000"/>
              <w:right w:val="single" w:sz="4" w:space="0" w:color="000000"/>
            </w:tcBorders>
          </w:tcPr>
          <w:p w14:paraId="594CBD6D" w14:textId="77777777" w:rsidR="001E449F" w:rsidRPr="00192A1F" w:rsidRDefault="001E449F" w:rsidP="00DF77BB">
            <w:pPr>
              <w:pStyle w:val="TableParagraph"/>
              <w:kinsoku w:val="0"/>
              <w:overflowPunct w:val="0"/>
              <w:spacing w:line="268" w:lineRule="exact"/>
              <w:ind w:left="36"/>
              <w:rPr>
                <w:rFonts w:asciiTheme="minorHAnsi" w:hAnsiTheme="minorHAnsi" w:cstheme="minorHAnsi"/>
                <w:color w:val="000000" w:themeColor="text1"/>
                <w:sz w:val="18"/>
                <w:szCs w:val="18"/>
              </w:rPr>
            </w:pPr>
            <w:r w:rsidRPr="00192A1F">
              <w:rPr>
                <w:rFonts w:asciiTheme="minorHAnsi" w:hAnsiTheme="minorHAnsi" w:cstheme="minorHAnsi"/>
                <w:b/>
                <w:bCs/>
                <w:color w:val="000000" w:themeColor="text1"/>
                <w:sz w:val="18"/>
                <w:szCs w:val="18"/>
              </w:rPr>
              <w:t xml:space="preserve">Primary: </w:t>
            </w:r>
            <w:r w:rsidRPr="00192A1F">
              <w:rPr>
                <w:rFonts w:asciiTheme="minorHAnsi" w:hAnsiTheme="minorHAnsi" w:cstheme="minorHAnsi"/>
                <w:color w:val="000000" w:themeColor="text1"/>
                <w:sz w:val="18"/>
                <w:szCs w:val="18"/>
              </w:rPr>
              <w:t>Chancellor</w:t>
            </w:r>
          </w:p>
          <w:p w14:paraId="16159D57" w14:textId="77777777" w:rsidR="001E449F" w:rsidRPr="00192A1F" w:rsidRDefault="001E449F" w:rsidP="00DF77BB">
            <w:pPr>
              <w:pStyle w:val="TableParagraph"/>
              <w:kinsoku w:val="0"/>
              <w:overflowPunct w:val="0"/>
              <w:spacing w:line="268" w:lineRule="exact"/>
              <w:ind w:left="36"/>
              <w:rPr>
                <w:rFonts w:asciiTheme="minorHAnsi" w:hAnsiTheme="minorHAnsi" w:cstheme="minorHAnsi"/>
                <w:b/>
                <w:bCs/>
                <w:color w:val="000000" w:themeColor="text1"/>
                <w:sz w:val="18"/>
                <w:szCs w:val="18"/>
              </w:rPr>
            </w:pPr>
            <w:r w:rsidRPr="00192A1F">
              <w:rPr>
                <w:rFonts w:asciiTheme="minorHAnsi" w:hAnsiTheme="minorHAnsi" w:cstheme="minorHAnsi"/>
                <w:b/>
                <w:bCs/>
                <w:color w:val="000000" w:themeColor="text1"/>
                <w:sz w:val="18"/>
                <w:szCs w:val="18"/>
              </w:rPr>
              <w:t xml:space="preserve">Support: </w:t>
            </w:r>
            <w:r w:rsidRPr="00192A1F">
              <w:rPr>
                <w:rFonts w:asciiTheme="minorHAnsi" w:hAnsiTheme="minorHAnsi" w:cstheme="minorHAnsi"/>
                <w:color w:val="000000" w:themeColor="text1"/>
                <w:sz w:val="18"/>
                <w:szCs w:val="18"/>
              </w:rPr>
              <w:t>Provost, Chancellor’s Senior Cabinet</w:t>
            </w:r>
          </w:p>
        </w:tc>
      </w:tr>
    </w:tbl>
    <w:p w14:paraId="719B7D37" w14:textId="77777777" w:rsidR="00BF34CC" w:rsidRPr="00BF34CC" w:rsidRDefault="00BF34CC" w:rsidP="00DF77BB">
      <w:pPr>
        <w:pStyle w:val="ListParagraph"/>
        <w:tabs>
          <w:tab w:val="left" w:pos="719"/>
          <w:tab w:val="left" w:pos="720"/>
          <w:tab w:val="left" w:pos="840"/>
        </w:tabs>
        <w:spacing w:before="1"/>
        <w:ind w:left="360" w:right="100"/>
        <w:jc w:val="both"/>
        <w:rPr>
          <w:rFonts w:asciiTheme="minorHAnsi" w:hAnsiTheme="minorHAnsi" w:cstheme="minorHAnsi"/>
          <w:color w:val="FF0000"/>
          <w:sz w:val="20"/>
          <w:szCs w:val="20"/>
        </w:rPr>
      </w:pPr>
    </w:p>
    <w:sectPr w:rsidR="00BF34CC" w:rsidRPr="00BF34CC" w:rsidSect="00627A0D">
      <w:headerReference w:type="default" r:id="rId34"/>
      <w:footerReference w:type="default" r:id="rId35"/>
      <w:pgSz w:w="12240" w:h="15840"/>
      <w:pgMar w:top="1152" w:right="446" w:bottom="1152" w:left="619"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144B9" w14:textId="77777777" w:rsidR="00D70CA9" w:rsidRDefault="00D70CA9">
      <w:r>
        <w:separator/>
      </w:r>
    </w:p>
  </w:endnote>
  <w:endnote w:type="continuationSeparator" w:id="0">
    <w:p w14:paraId="010EE53F" w14:textId="77777777" w:rsidR="00D70CA9" w:rsidRDefault="00D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64AB" w14:textId="2AE23F5A" w:rsidR="00D70CA9" w:rsidRPr="003C1093" w:rsidRDefault="00D70CA9">
    <w:pPr>
      <w:pStyle w:val="BodyText"/>
      <w:spacing w:line="14" w:lineRule="auto"/>
      <w:rPr>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ECA2" w14:textId="77777777" w:rsidR="00D70CA9" w:rsidRDefault="00D70CA9">
      <w:r>
        <w:separator/>
      </w:r>
    </w:p>
  </w:footnote>
  <w:footnote w:type="continuationSeparator" w:id="0">
    <w:p w14:paraId="24EA99D9" w14:textId="77777777" w:rsidR="00D70CA9" w:rsidRDefault="00D7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8E29" w14:textId="06C2459C" w:rsidR="00D70CA9" w:rsidRDefault="00D70CA9">
    <w:pPr>
      <w:pStyle w:val="Header"/>
    </w:pPr>
    <w:r>
      <w:rPr>
        <w:noProof/>
      </w:rPr>
      <mc:AlternateContent>
        <mc:Choice Requires="wps">
          <w:drawing>
            <wp:anchor distT="45720" distB="45720" distL="114300" distR="114300" simplePos="0" relativeHeight="251661824" behindDoc="0" locked="0" layoutInCell="1" allowOverlap="1" wp14:anchorId="159DA0A3" wp14:editId="5DE39C95">
              <wp:simplePos x="0" y="0"/>
              <wp:positionH relativeFrom="column">
                <wp:posOffset>4207510</wp:posOffset>
              </wp:positionH>
              <wp:positionV relativeFrom="paragraph">
                <wp:posOffset>138430</wp:posOffset>
              </wp:positionV>
              <wp:extent cx="2360930" cy="50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solidFill>
                          <a:srgbClr val="000000"/>
                        </a:solidFill>
                        <a:miter lim="800000"/>
                        <a:headEnd/>
                        <a:tailEnd/>
                      </a:ln>
                    </wps:spPr>
                    <wps:txbx>
                      <w:txbxContent>
                        <w:p w14:paraId="31E1A3DA" w14:textId="0946CE0E" w:rsidR="00D70CA9" w:rsidRDefault="00D70CA9" w:rsidP="00CB7CE8">
                          <w:pPr>
                            <w:jc w:val="center"/>
                            <w:rPr>
                              <w:rFonts w:asciiTheme="minorHAnsi" w:hAnsiTheme="minorHAnsi" w:cstheme="minorHAnsi"/>
                              <w:b/>
                              <w:bCs/>
                              <w:sz w:val="24"/>
                              <w:szCs w:val="24"/>
                            </w:rPr>
                          </w:pPr>
                          <w:r w:rsidRPr="00CB7CE8">
                            <w:rPr>
                              <w:rFonts w:asciiTheme="minorHAnsi" w:hAnsiTheme="minorHAnsi" w:cstheme="minorHAnsi"/>
                              <w:b/>
                              <w:bCs/>
                              <w:sz w:val="24"/>
                              <w:szCs w:val="24"/>
                            </w:rPr>
                            <w:t>REQUEST FOR ESSENTIAL HR ACTION</w:t>
                          </w:r>
                        </w:p>
                        <w:p w14:paraId="7C5BA196" w14:textId="740A3D3E" w:rsidR="00D70CA9" w:rsidRPr="00D0496C" w:rsidRDefault="00D70CA9" w:rsidP="00CB7CE8">
                          <w:pPr>
                            <w:jc w:val="center"/>
                            <w:rPr>
                              <w:rFonts w:asciiTheme="minorHAnsi" w:hAnsiTheme="minorHAnsi" w:cstheme="minorHAnsi"/>
                            </w:rPr>
                          </w:pPr>
                          <w:r w:rsidRPr="00D0496C">
                            <w:rPr>
                              <w:rFonts w:asciiTheme="minorHAnsi" w:hAnsiTheme="minorHAnsi" w:cstheme="minorHAnsi"/>
                            </w:rPr>
                            <w:t>Revision date:</w:t>
                          </w:r>
                          <w:r>
                            <w:rPr>
                              <w:rFonts w:asciiTheme="minorHAnsi" w:hAnsiTheme="minorHAnsi" w:cstheme="minorHAnsi"/>
                            </w:rPr>
                            <w:t xml:space="preserve"> 11/12/2020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9DA0A3" id="_x0000_t202" coordsize="21600,21600" o:spt="202" path="m,l,21600r21600,l21600,xe">
              <v:stroke joinstyle="miter"/>
              <v:path gradientshapeok="t" o:connecttype="rect"/>
            </v:shapetype>
            <v:shape id="Text Box 2" o:spid="_x0000_s1026" type="#_x0000_t202" style="position:absolute;margin-left:331.3pt;margin-top:10.9pt;width:185.9pt;height:39.7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">
              <v:textbox>
                <w:txbxContent>
                  <w:p w14:paraId="31E1A3DA" w14:textId="0946CE0E" w:rsidR="00D70CA9" w:rsidRDefault="00D70CA9" w:rsidP="00CB7CE8">
                    <w:pPr>
                      <w:jc w:val="center"/>
                      <w:rPr>
                        <w:rFonts w:asciiTheme="minorHAnsi" w:hAnsiTheme="minorHAnsi" w:cstheme="minorHAnsi"/>
                        <w:b/>
                        <w:bCs/>
                        <w:sz w:val="24"/>
                        <w:szCs w:val="24"/>
                      </w:rPr>
                    </w:pPr>
                    <w:r w:rsidRPr="00CB7CE8">
                      <w:rPr>
                        <w:rFonts w:asciiTheme="minorHAnsi" w:hAnsiTheme="minorHAnsi" w:cstheme="minorHAnsi"/>
                        <w:b/>
                        <w:bCs/>
                        <w:sz w:val="24"/>
                        <w:szCs w:val="24"/>
                      </w:rPr>
                      <w:t>REQUEST FOR ESSENTIAL HR ACTION</w:t>
                    </w:r>
                  </w:p>
                  <w:p w14:paraId="7C5BA196" w14:textId="740A3D3E" w:rsidR="00D70CA9" w:rsidRPr="00D0496C" w:rsidRDefault="00D70CA9" w:rsidP="00CB7CE8">
                    <w:pPr>
                      <w:jc w:val="center"/>
                      <w:rPr>
                        <w:rFonts w:asciiTheme="minorHAnsi" w:hAnsiTheme="minorHAnsi" w:cstheme="minorHAnsi"/>
                      </w:rPr>
                    </w:pPr>
                    <w:r w:rsidRPr="00D0496C">
                      <w:rPr>
                        <w:rFonts w:asciiTheme="minorHAnsi" w:hAnsiTheme="minorHAnsi" w:cstheme="minorHAnsi"/>
                      </w:rPr>
                      <w:t>Revision date:</w:t>
                    </w:r>
                    <w:r>
                      <w:rPr>
                        <w:rFonts w:asciiTheme="minorHAnsi" w:hAnsiTheme="minorHAnsi" w:cstheme="minorHAnsi"/>
                      </w:rPr>
                      <w:t xml:space="preserve"> 11/12/2020</w:t>
                    </w:r>
                  </w:p>
                </w:txbxContent>
              </v:textbox>
              <w10:wrap type="square"/>
            </v:shape>
          </w:pict>
        </mc:Fallback>
      </mc:AlternateContent>
    </w:r>
  </w:p>
  <w:p w14:paraId="4BF9C212" w14:textId="2577FA19" w:rsidR="00D70CA9" w:rsidRDefault="00D70CA9">
    <w:pPr>
      <w:pStyle w:val="Header"/>
    </w:pPr>
    <w:r>
      <w:rPr>
        <w:rFonts w:asciiTheme="majorHAnsi" w:hAnsiTheme="majorHAnsi" w:cs="Arial"/>
        <w:noProof/>
      </w:rPr>
      <w:drawing>
        <wp:anchor distT="0" distB="0" distL="114300" distR="114300" simplePos="0" relativeHeight="251659776" behindDoc="1" locked="0" layoutInCell="1" allowOverlap="1" wp14:anchorId="38E92C9B" wp14:editId="7AB8FBDD">
          <wp:simplePos x="0" y="0"/>
          <wp:positionH relativeFrom="column">
            <wp:posOffset>0</wp:posOffset>
          </wp:positionH>
          <wp:positionV relativeFrom="paragraph">
            <wp:posOffset>100330</wp:posOffset>
          </wp:positionV>
          <wp:extent cx="3676650" cy="310515"/>
          <wp:effectExtent l="0" t="0" r="6350" b="0"/>
          <wp:wrapThrough wrapText="bothSides">
            <wp:wrapPolygon edited="0">
              <wp:start x="6044" y="0"/>
              <wp:lineTo x="0" y="883"/>
              <wp:lineTo x="0" y="19436"/>
              <wp:lineTo x="6044" y="20319"/>
              <wp:lineTo x="6417" y="20319"/>
              <wp:lineTo x="12759" y="18552"/>
              <wp:lineTo x="12684" y="14135"/>
              <wp:lineTo x="21563" y="7067"/>
              <wp:lineTo x="21563" y="1767"/>
              <wp:lineTo x="6417" y="0"/>
              <wp:lineTo x="604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Resources_logo_black_h.eps"/>
                  <pic:cNvPicPr/>
                </pic:nvPicPr>
                <pic:blipFill>
                  <a:blip r:embed="rId1"/>
                  <a:stretch>
                    <a:fillRect/>
                  </a:stretch>
                </pic:blipFill>
                <pic:spPr>
                  <a:xfrm>
                    <a:off x="0" y="0"/>
                    <a:ext cx="3676650" cy="310515"/>
                  </a:xfrm>
                  <a:prstGeom prst="rect">
                    <a:avLst/>
                  </a:prstGeom>
                </pic:spPr>
              </pic:pic>
            </a:graphicData>
          </a:graphic>
          <wp14:sizeRelH relativeFrom="page">
            <wp14:pctWidth>0</wp14:pctWidth>
          </wp14:sizeRelH>
          <wp14:sizeRelV relativeFrom="page">
            <wp14:pctHeight>0</wp14:pctHeight>
          </wp14:sizeRelV>
        </wp:anchor>
      </w:drawing>
    </w:r>
  </w:p>
  <w:p w14:paraId="237D8582" w14:textId="4EA38273" w:rsidR="00D70CA9" w:rsidRDefault="00D70CA9">
    <w:pPr>
      <w:pStyle w:val="Header"/>
    </w:pPr>
  </w:p>
  <w:p w14:paraId="003CF023" w14:textId="6CDB0F2A" w:rsidR="00D70CA9" w:rsidRDefault="00D70CA9" w:rsidP="001E449F">
    <w:pPr>
      <w:pStyle w:val="Header"/>
      <w:jc w:val="center"/>
    </w:pPr>
  </w:p>
  <w:p w14:paraId="18618C39" w14:textId="033AF5F0" w:rsidR="00D70CA9" w:rsidRDefault="00D70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numFmt w:val="bullet"/>
      <w:lvlText w:val=""/>
      <w:lvlJc w:val="left"/>
      <w:pPr>
        <w:ind w:left="501" w:hanging="360"/>
      </w:pPr>
      <w:rPr>
        <w:rFonts w:ascii="Symbol" w:hAnsi="Symbol" w:cs="Symbol"/>
        <w:b w:val="0"/>
        <w:bCs w:val="0"/>
        <w:w w:val="102"/>
        <w:sz w:val="21"/>
        <w:szCs w:val="21"/>
      </w:rPr>
    </w:lvl>
    <w:lvl w:ilvl="1">
      <w:numFmt w:val="bullet"/>
      <w:lvlText w:val="•"/>
      <w:lvlJc w:val="left"/>
      <w:pPr>
        <w:ind w:left="863" w:hanging="360"/>
      </w:pPr>
    </w:lvl>
    <w:lvl w:ilvl="2">
      <w:numFmt w:val="bullet"/>
      <w:lvlText w:val="•"/>
      <w:lvlJc w:val="left"/>
      <w:pPr>
        <w:ind w:left="1226" w:hanging="360"/>
      </w:pPr>
    </w:lvl>
    <w:lvl w:ilvl="3">
      <w:numFmt w:val="bullet"/>
      <w:lvlText w:val="•"/>
      <w:lvlJc w:val="left"/>
      <w:pPr>
        <w:ind w:left="1589" w:hanging="360"/>
      </w:pPr>
    </w:lvl>
    <w:lvl w:ilvl="4">
      <w:numFmt w:val="bullet"/>
      <w:lvlText w:val="•"/>
      <w:lvlJc w:val="left"/>
      <w:pPr>
        <w:ind w:left="1952" w:hanging="360"/>
      </w:pPr>
    </w:lvl>
    <w:lvl w:ilvl="5">
      <w:numFmt w:val="bullet"/>
      <w:lvlText w:val="•"/>
      <w:lvlJc w:val="left"/>
      <w:pPr>
        <w:ind w:left="2315" w:hanging="360"/>
      </w:pPr>
    </w:lvl>
    <w:lvl w:ilvl="6">
      <w:numFmt w:val="bullet"/>
      <w:lvlText w:val="•"/>
      <w:lvlJc w:val="left"/>
      <w:pPr>
        <w:ind w:left="2678" w:hanging="360"/>
      </w:pPr>
    </w:lvl>
    <w:lvl w:ilvl="7">
      <w:numFmt w:val="bullet"/>
      <w:lvlText w:val="•"/>
      <w:lvlJc w:val="left"/>
      <w:pPr>
        <w:ind w:left="3041" w:hanging="360"/>
      </w:pPr>
    </w:lvl>
    <w:lvl w:ilvl="8">
      <w:numFmt w:val="bullet"/>
      <w:lvlText w:val="•"/>
      <w:lvlJc w:val="left"/>
      <w:pPr>
        <w:ind w:left="3404" w:hanging="360"/>
      </w:pPr>
    </w:lvl>
  </w:abstractNum>
  <w:abstractNum w:abstractNumId="1" w15:restartNumberingAfterBreak="0">
    <w:nsid w:val="00000405"/>
    <w:multiLevelType w:val="multilevel"/>
    <w:tmpl w:val="00000888"/>
    <w:lvl w:ilvl="0">
      <w:numFmt w:val="bullet"/>
      <w:lvlText w:val=""/>
      <w:lvlJc w:val="left"/>
      <w:pPr>
        <w:ind w:left="501" w:hanging="360"/>
      </w:pPr>
      <w:rPr>
        <w:rFonts w:ascii="Symbol" w:hAnsi="Symbol" w:cs="Symbol"/>
        <w:b w:val="0"/>
        <w:bCs w:val="0"/>
        <w:w w:val="102"/>
        <w:sz w:val="21"/>
        <w:szCs w:val="21"/>
      </w:rPr>
    </w:lvl>
    <w:lvl w:ilvl="1">
      <w:numFmt w:val="bullet"/>
      <w:lvlText w:val="•"/>
      <w:lvlJc w:val="left"/>
      <w:pPr>
        <w:ind w:left="863" w:hanging="360"/>
      </w:pPr>
    </w:lvl>
    <w:lvl w:ilvl="2">
      <w:numFmt w:val="bullet"/>
      <w:lvlText w:val="•"/>
      <w:lvlJc w:val="left"/>
      <w:pPr>
        <w:ind w:left="1226" w:hanging="360"/>
      </w:pPr>
    </w:lvl>
    <w:lvl w:ilvl="3">
      <w:numFmt w:val="bullet"/>
      <w:lvlText w:val="•"/>
      <w:lvlJc w:val="left"/>
      <w:pPr>
        <w:ind w:left="1589" w:hanging="360"/>
      </w:pPr>
    </w:lvl>
    <w:lvl w:ilvl="4">
      <w:numFmt w:val="bullet"/>
      <w:lvlText w:val="•"/>
      <w:lvlJc w:val="left"/>
      <w:pPr>
        <w:ind w:left="1952" w:hanging="360"/>
      </w:pPr>
    </w:lvl>
    <w:lvl w:ilvl="5">
      <w:numFmt w:val="bullet"/>
      <w:lvlText w:val="•"/>
      <w:lvlJc w:val="left"/>
      <w:pPr>
        <w:ind w:left="2315" w:hanging="360"/>
      </w:pPr>
    </w:lvl>
    <w:lvl w:ilvl="6">
      <w:numFmt w:val="bullet"/>
      <w:lvlText w:val="•"/>
      <w:lvlJc w:val="left"/>
      <w:pPr>
        <w:ind w:left="2678" w:hanging="360"/>
      </w:pPr>
    </w:lvl>
    <w:lvl w:ilvl="7">
      <w:numFmt w:val="bullet"/>
      <w:lvlText w:val="•"/>
      <w:lvlJc w:val="left"/>
      <w:pPr>
        <w:ind w:left="3041" w:hanging="360"/>
      </w:pPr>
    </w:lvl>
    <w:lvl w:ilvl="8">
      <w:numFmt w:val="bullet"/>
      <w:lvlText w:val="•"/>
      <w:lvlJc w:val="left"/>
      <w:pPr>
        <w:ind w:left="3404" w:hanging="360"/>
      </w:pPr>
    </w:lvl>
  </w:abstractNum>
  <w:abstractNum w:abstractNumId="2" w15:restartNumberingAfterBreak="0">
    <w:nsid w:val="00000406"/>
    <w:multiLevelType w:val="multilevel"/>
    <w:tmpl w:val="00000889"/>
    <w:lvl w:ilvl="0">
      <w:numFmt w:val="bullet"/>
      <w:lvlText w:val=""/>
      <w:lvlJc w:val="left"/>
      <w:pPr>
        <w:ind w:left="501" w:hanging="360"/>
      </w:pPr>
      <w:rPr>
        <w:rFonts w:ascii="Symbol" w:hAnsi="Symbol" w:cs="Symbol"/>
        <w:b w:val="0"/>
        <w:bCs w:val="0"/>
        <w:w w:val="102"/>
        <w:sz w:val="21"/>
        <w:szCs w:val="21"/>
      </w:rPr>
    </w:lvl>
    <w:lvl w:ilvl="1">
      <w:numFmt w:val="bullet"/>
      <w:lvlText w:val="•"/>
      <w:lvlJc w:val="left"/>
      <w:pPr>
        <w:ind w:left="863" w:hanging="360"/>
      </w:pPr>
    </w:lvl>
    <w:lvl w:ilvl="2">
      <w:numFmt w:val="bullet"/>
      <w:lvlText w:val="•"/>
      <w:lvlJc w:val="left"/>
      <w:pPr>
        <w:ind w:left="1226" w:hanging="360"/>
      </w:pPr>
    </w:lvl>
    <w:lvl w:ilvl="3">
      <w:numFmt w:val="bullet"/>
      <w:lvlText w:val="•"/>
      <w:lvlJc w:val="left"/>
      <w:pPr>
        <w:ind w:left="1589" w:hanging="360"/>
      </w:pPr>
    </w:lvl>
    <w:lvl w:ilvl="4">
      <w:numFmt w:val="bullet"/>
      <w:lvlText w:val="•"/>
      <w:lvlJc w:val="left"/>
      <w:pPr>
        <w:ind w:left="1952" w:hanging="360"/>
      </w:pPr>
    </w:lvl>
    <w:lvl w:ilvl="5">
      <w:numFmt w:val="bullet"/>
      <w:lvlText w:val="•"/>
      <w:lvlJc w:val="left"/>
      <w:pPr>
        <w:ind w:left="2315" w:hanging="360"/>
      </w:pPr>
    </w:lvl>
    <w:lvl w:ilvl="6">
      <w:numFmt w:val="bullet"/>
      <w:lvlText w:val="•"/>
      <w:lvlJc w:val="left"/>
      <w:pPr>
        <w:ind w:left="2678" w:hanging="360"/>
      </w:pPr>
    </w:lvl>
    <w:lvl w:ilvl="7">
      <w:numFmt w:val="bullet"/>
      <w:lvlText w:val="•"/>
      <w:lvlJc w:val="left"/>
      <w:pPr>
        <w:ind w:left="3041" w:hanging="360"/>
      </w:pPr>
    </w:lvl>
    <w:lvl w:ilvl="8">
      <w:numFmt w:val="bullet"/>
      <w:lvlText w:val="•"/>
      <w:lvlJc w:val="left"/>
      <w:pPr>
        <w:ind w:left="3404" w:hanging="360"/>
      </w:pPr>
    </w:lvl>
  </w:abstractNum>
  <w:abstractNum w:abstractNumId="3" w15:restartNumberingAfterBreak="0">
    <w:nsid w:val="00000407"/>
    <w:multiLevelType w:val="multilevel"/>
    <w:tmpl w:val="0000088A"/>
    <w:lvl w:ilvl="0">
      <w:numFmt w:val="bullet"/>
      <w:lvlText w:val=""/>
      <w:lvlJc w:val="left"/>
      <w:pPr>
        <w:ind w:left="501" w:hanging="360"/>
      </w:pPr>
      <w:rPr>
        <w:rFonts w:ascii="Symbol" w:hAnsi="Symbol" w:cs="Symbol"/>
        <w:b w:val="0"/>
        <w:bCs w:val="0"/>
        <w:w w:val="102"/>
        <w:sz w:val="21"/>
        <w:szCs w:val="21"/>
      </w:rPr>
    </w:lvl>
    <w:lvl w:ilvl="1">
      <w:numFmt w:val="bullet"/>
      <w:lvlText w:val="•"/>
      <w:lvlJc w:val="left"/>
      <w:pPr>
        <w:ind w:left="863" w:hanging="360"/>
      </w:pPr>
    </w:lvl>
    <w:lvl w:ilvl="2">
      <w:numFmt w:val="bullet"/>
      <w:lvlText w:val="•"/>
      <w:lvlJc w:val="left"/>
      <w:pPr>
        <w:ind w:left="1226" w:hanging="360"/>
      </w:pPr>
    </w:lvl>
    <w:lvl w:ilvl="3">
      <w:numFmt w:val="bullet"/>
      <w:lvlText w:val="•"/>
      <w:lvlJc w:val="left"/>
      <w:pPr>
        <w:ind w:left="1589" w:hanging="360"/>
      </w:pPr>
    </w:lvl>
    <w:lvl w:ilvl="4">
      <w:numFmt w:val="bullet"/>
      <w:lvlText w:val="•"/>
      <w:lvlJc w:val="left"/>
      <w:pPr>
        <w:ind w:left="1952" w:hanging="360"/>
      </w:pPr>
    </w:lvl>
    <w:lvl w:ilvl="5">
      <w:numFmt w:val="bullet"/>
      <w:lvlText w:val="•"/>
      <w:lvlJc w:val="left"/>
      <w:pPr>
        <w:ind w:left="2315" w:hanging="360"/>
      </w:pPr>
    </w:lvl>
    <w:lvl w:ilvl="6">
      <w:numFmt w:val="bullet"/>
      <w:lvlText w:val="•"/>
      <w:lvlJc w:val="left"/>
      <w:pPr>
        <w:ind w:left="2678" w:hanging="360"/>
      </w:pPr>
    </w:lvl>
    <w:lvl w:ilvl="7">
      <w:numFmt w:val="bullet"/>
      <w:lvlText w:val="•"/>
      <w:lvlJc w:val="left"/>
      <w:pPr>
        <w:ind w:left="3041" w:hanging="360"/>
      </w:pPr>
    </w:lvl>
    <w:lvl w:ilvl="8">
      <w:numFmt w:val="bullet"/>
      <w:lvlText w:val="•"/>
      <w:lvlJc w:val="left"/>
      <w:pPr>
        <w:ind w:left="3404" w:hanging="360"/>
      </w:pPr>
    </w:lvl>
  </w:abstractNum>
  <w:abstractNum w:abstractNumId="4" w15:restartNumberingAfterBreak="0">
    <w:nsid w:val="00000408"/>
    <w:multiLevelType w:val="multilevel"/>
    <w:tmpl w:val="0000088B"/>
    <w:lvl w:ilvl="0">
      <w:numFmt w:val="bullet"/>
      <w:lvlText w:val=""/>
      <w:lvlJc w:val="left"/>
      <w:pPr>
        <w:ind w:left="501" w:hanging="360"/>
      </w:pPr>
      <w:rPr>
        <w:rFonts w:ascii="Symbol" w:hAnsi="Symbol" w:cs="Symbol"/>
        <w:b w:val="0"/>
        <w:bCs w:val="0"/>
        <w:w w:val="102"/>
        <w:sz w:val="21"/>
        <w:szCs w:val="21"/>
      </w:rPr>
    </w:lvl>
    <w:lvl w:ilvl="1">
      <w:numFmt w:val="bullet"/>
      <w:lvlText w:val="•"/>
      <w:lvlJc w:val="left"/>
      <w:pPr>
        <w:ind w:left="863" w:hanging="360"/>
      </w:pPr>
    </w:lvl>
    <w:lvl w:ilvl="2">
      <w:numFmt w:val="bullet"/>
      <w:lvlText w:val="•"/>
      <w:lvlJc w:val="left"/>
      <w:pPr>
        <w:ind w:left="1226" w:hanging="360"/>
      </w:pPr>
    </w:lvl>
    <w:lvl w:ilvl="3">
      <w:numFmt w:val="bullet"/>
      <w:lvlText w:val="•"/>
      <w:lvlJc w:val="left"/>
      <w:pPr>
        <w:ind w:left="1589" w:hanging="360"/>
      </w:pPr>
    </w:lvl>
    <w:lvl w:ilvl="4">
      <w:numFmt w:val="bullet"/>
      <w:lvlText w:val="•"/>
      <w:lvlJc w:val="left"/>
      <w:pPr>
        <w:ind w:left="1952" w:hanging="360"/>
      </w:pPr>
    </w:lvl>
    <w:lvl w:ilvl="5">
      <w:numFmt w:val="bullet"/>
      <w:lvlText w:val="•"/>
      <w:lvlJc w:val="left"/>
      <w:pPr>
        <w:ind w:left="2315" w:hanging="360"/>
      </w:pPr>
    </w:lvl>
    <w:lvl w:ilvl="6">
      <w:numFmt w:val="bullet"/>
      <w:lvlText w:val="•"/>
      <w:lvlJc w:val="left"/>
      <w:pPr>
        <w:ind w:left="2678" w:hanging="360"/>
      </w:pPr>
    </w:lvl>
    <w:lvl w:ilvl="7">
      <w:numFmt w:val="bullet"/>
      <w:lvlText w:val="•"/>
      <w:lvlJc w:val="left"/>
      <w:pPr>
        <w:ind w:left="3041" w:hanging="360"/>
      </w:pPr>
    </w:lvl>
    <w:lvl w:ilvl="8">
      <w:numFmt w:val="bullet"/>
      <w:lvlText w:val="•"/>
      <w:lvlJc w:val="left"/>
      <w:pPr>
        <w:ind w:left="3404" w:hanging="360"/>
      </w:pPr>
    </w:lvl>
  </w:abstractNum>
  <w:abstractNum w:abstractNumId="5" w15:restartNumberingAfterBreak="0">
    <w:nsid w:val="00000409"/>
    <w:multiLevelType w:val="multilevel"/>
    <w:tmpl w:val="0000088C"/>
    <w:lvl w:ilvl="0">
      <w:numFmt w:val="bullet"/>
      <w:lvlText w:val=""/>
      <w:lvlJc w:val="left"/>
      <w:pPr>
        <w:ind w:left="501" w:hanging="360"/>
      </w:pPr>
      <w:rPr>
        <w:rFonts w:ascii="Symbol" w:hAnsi="Symbol" w:cs="Symbol"/>
        <w:b w:val="0"/>
        <w:bCs w:val="0"/>
        <w:w w:val="102"/>
        <w:sz w:val="21"/>
        <w:szCs w:val="21"/>
      </w:rPr>
    </w:lvl>
    <w:lvl w:ilvl="1">
      <w:numFmt w:val="bullet"/>
      <w:lvlText w:val="•"/>
      <w:lvlJc w:val="left"/>
      <w:pPr>
        <w:ind w:left="863" w:hanging="360"/>
      </w:pPr>
    </w:lvl>
    <w:lvl w:ilvl="2">
      <w:numFmt w:val="bullet"/>
      <w:lvlText w:val="•"/>
      <w:lvlJc w:val="left"/>
      <w:pPr>
        <w:ind w:left="1226" w:hanging="360"/>
      </w:pPr>
    </w:lvl>
    <w:lvl w:ilvl="3">
      <w:numFmt w:val="bullet"/>
      <w:lvlText w:val="•"/>
      <w:lvlJc w:val="left"/>
      <w:pPr>
        <w:ind w:left="1589" w:hanging="360"/>
      </w:pPr>
    </w:lvl>
    <w:lvl w:ilvl="4">
      <w:numFmt w:val="bullet"/>
      <w:lvlText w:val="•"/>
      <w:lvlJc w:val="left"/>
      <w:pPr>
        <w:ind w:left="1952" w:hanging="360"/>
      </w:pPr>
    </w:lvl>
    <w:lvl w:ilvl="5">
      <w:numFmt w:val="bullet"/>
      <w:lvlText w:val="•"/>
      <w:lvlJc w:val="left"/>
      <w:pPr>
        <w:ind w:left="2315" w:hanging="360"/>
      </w:pPr>
    </w:lvl>
    <w:lvl w:ilvl="6">
      <w:numFmt w:val="bullet"/>
      <w:lvlText w:val="•"/>
      <w:lvlJc w:val="left"/>
      <w:pPr>
        <w:ind w:left="2678" w:hanging="360"/>
      </w:pPr>
    </w:lvl>
    <w:lvl w:ilvl="7">
      <w:numFmt w:val="bullet"/>
      <w:lvlText w:val="•"/>
      <w:lvlJc w:val="left"/>
      <w:pPr>
        <w:ind w:left="3041" w:hanging="360"/>
      </w:pPr>
    </w:lvl>
    <w:lvl w:ilvl="8">
      <w:numFmt w:val="bullet"/>
      <w:lvlText w:val="•"/>
      <w:lvlJc w:val="left"/>
      <w:pPr>
        <w:ind w:left="3404" w:hanging="360"/>
      </w:pPr>
    </w:lvl>
  </w:abstractNum>
  <w:abstractNum w:abstractNumId="6" w15:restartNumberingAfterBreak="0">
    <w:nsid w:val="0000040A"/>
    <w:multiLevelType w:val="multilevel"/>
    <w:tmpl w:val="0000088D"/>
    <w:lvl w:ilvl="0">
      <w:numFmt w:val="bullet"/>
      <w:lvlText w:val=""/>
      <w:lvlJc w:val="left"/>
      <w:pPr>
        <w:ind w:left="501" w:hanging="360"/>
      </w:pPr>
      <w:rPr>
        <w:rFonts w:ascii="Symbol" w:hAnsi="Symbol" w:cs="Symbol"/>
        <w:b w:val="0"/>
        <w:bCs w:val="0"/>
        <w:w w:val="102"/>
        <w:sz w:val="21"/>
        <w:szCs w:val="21"/>
      </w:rPr>
    </w:lvl>
    <w:lvl w:ilvl="1">
      <w:numFmt w:val="bullet"/>
      <w:lvlText w:val="•"/>
      <w:lvlJc w:val="left"/>
      <w:pPr>
        <w:ind w:left="863" w:hanging="360"/>
      </w:pPr>
    </w:lvl>
    <w:lvl w:ilvl="2">
      <w:numFmt w:val="bullet"/>
      <w:lvlText w:val="•"/>
      <w:lvlJc w:val="left"/>
      <w:pPr>
        <w:ind w:left="1226" w:hanging="360"/>
      </w:pPr>
    </w:lvl>
    <w:lvl w:ilvl="3">
      <w:numFmt w:val="bullet"/>
      <w:lvlText w:val="•"/>
      <w:lvlJc w:val="left"/>
      <w:pPr>
        <w:ind w:left="1589" w:hanging="360"/>
      </w:pPr>
    </w:lvl>
    <w:lvl w:ilvl="4">
      <w:numFmt w:val="bullet"/>
      <w:lvlText w:val="•"/>
      <w:lvlJc w:val="left"/>
      <w:pPr>
        <w:ind w:left="1952" w:hanging="360"/>
      </w:pPr>
    </w:lvl>
    <w:lvl w:ilvl="5">
      <w:numFmt w:val="bullet"/>
      <w:lvlText w:val="•"/>
      <w:lvlJc w:val="left"/>
      <w:pPr>
        <w:ind w:left="2315" w:hanging="360"/>
      </w:pPr>
    </w:lvl>
    <w:lvl w:ilvl="6">
      <w:numFmt w:val="bullet"/>
      <w:lvlText w:val="•"/>
      <w:lvlJc w:val="left"/>
      <w:pPr>
        <w:ind w:left="2678" w:hanging="360"/>
      </w:pPr>
    </w:lvl>
    <w:lvl w:ilvl="7">
      <w:numFmt w:val="bullet"/>
      <w:lvlText w:val="•"/>
      <w:lvlJc w:val="left"/>
      <w:pPr>
        <w:ind w:left="3041" w:hanging="360"/>
      </w:pPr>
    </w:lvl>
    <w:lvl w:ilvl="8">
      <w:numFmt w:val="bullet"/>
      <w:lvlText w:val="•"/>
      <w:lvlJc w:val="left"/>
      <w:pPr>
        <w:ind w:left="3404" w:hanging="360"/>
      </w:pPr>
    </w:lvl>
  </w:abstractNum>
  <w:abstractNum w:abstractNumId="7" w15:restartNumberingAfterBreak="0">
    <w:nsid w:val="0EFA35BF"/>
    <w:multiLevelType w:val="hybridMultilevel"/>
    <w:tmpl w:val="349CA9DA"/>
    <w:lvl w:ilvl="0" w:tplc="9226398A">
      <w:numFmt w:val="bullet"/>
      <w:lvlText w:val=""/>
      <w:lvlJc w:val="left"/>
      <w:pPr>
        <w:ind w:left="720" w:hanging="360"/>
      </w:pPr>
      <w:rPr>
        <w:rFonts w:hint="default"/>
        <w:w w:val="100"/>
        <w:lang w:val="en-US" w:eastAsia="en-US" w:bidi="en-US"/>
      </w:rPr>
    </w:lvl>
    <w:lvl w:ilvl="1" w:tplc="B13CD134">
      <w:numFmt w:val="bullet"/>
      <w:lvlText w:val="•"/>
      <w:lvlJc w:val="left"/>
      <w:pPr>
        <w:ind w:left="1195" w:hanging="360"/>
      </w:pPr>
      <w:rPr>
        <w:rFonts w:hint="default"/>
        <w:lang w:val="en-US" w:eastAsia="en-US" w:bidi="en-US"/>
      </w:rPr>
    </w:lvl>
    <w:lvl w:ilvl="2" w:tplc="519EAFB0">
      <w:numFmt w:val="bullet"/>
      <w:lvlText w:val="•"/>
      <w:lvlJc w:val="left"/>
      <w:pPr>
        <w:ind w:left="1671" w:hanging="360"/>
      </w:pPr>
      <w:rPr>
        <w:rFonts w:hint="default"/>
        <w:lang w:val="en-US" w:eastAsia="en-US" w:bidi="en-US"/>
      </w:rPr>
    </w:lvl>
    <w:lvl w:ilvl="3" w:tplc="7BD41192">
      <w:numFmt w:val="bullet"/>
      <w:lvlText w:val="•"/>
      <w:lvlJc w:val="left"/>
      <w:pPr>
        <w:ind w:left="2146" w:hanging="360"/>
      </w:pPr>
      <w:rPr>
        <w:rFonts w:hint="default"/>
        <w:lang w:val="en-US" w:eastAsia="en-US" w:bidi="en-US"/>
      </w:rPr>
    </w:lvl>
    <w:lvl w:ilvl="4" w:tplc="50AAEC0C">
      <w:numFmt w:val="bullet"/>
      <w:lvlText w:val="•"/>
      <w:lvlJc w:val="left"/>
      <w:pPr>
        <w:ind w:left="2622" w:hanging="360"/>
      </w:pPr>
      <w:rPr>
        <w:rFonts w:hint="default"/>
        <w:lang w:val="en-US" w:eastAsia="en-US" w:bidi="en-US"/>
      </w:rPr>
    </w:lvl>
    <w:lvl w:ilvl="5" w:tplc="4C40A828">
      <w:numFmt w:val="bullet"/>
      <w:lvlText w:val="•"/>
      <w:lvlJc w:val="left"/>
      <w:pPr>
        <w:ind w:left="3097" w:hanging="360"/>
      </w:pPr>
      <w:rPr>
        <w:rFonts w:hint="default"/>
        <w:lang w:val="en-US" w:eastAsia="en-US" w:bidi="en-US"/>
      </w:rPr>
    </w:lvl>
    <w:lvl w:ilvl="6" w:tplc="7EB449E4">
      <w:numFmt w:val="bullet"/>
      <w:lvlText w:val="•"/>
      <w:lvlJc w:val="left"/>
      <w:pPr>
        <w:ind w:left="3573" w:hanging="360"/>
      </w:pPr>
      <w:rPr>
        <w:rFonts w:hint="default"/>
        <w:lang w:val="en-US" w:eastAsia="en-US" w:bidi="en-US"/>
      </w:rPr>
    </w:lvl>
    <w:lvl w:ilvl="7" w:tplc="26E68CD4">
      <w:numFmt w:val="bullet"/>
      <w:lvlText w:val="•"/>
      <w:lvlJc w:val="left"/>
      <w:pPr>
        <w:ind w:left="4048" w:hanging="360"/>
      </w:pPr>
      <w:rPr>
        <w:rFonts w:hint="default"/>
        <w:lang w:val="en-US" w:eastAsia="en-US" w:bidi="en-US"/>
      </w:rPr>
    </w:lvl>
    <w:lvl w:ilvl="8" w:tplc="483A6212">
      <w:numFmt w:val="bullet"/>
      <w:lvlText w:val="•"/>
      <w:lvlJc w:val="left"/>
      <w:pPr>
        <w:ind w:left="4524" w:hanging="360"/>
      </w:pPr>
      <w:rPr>
        <w:rFonts w:hint="default"/>
        <w:lang w:val="en-US" w:eastAsia="en-US" w:bidi="en-US"/>
      </w:rPr>
    </w:lvl>
  </w:abstractNum>
  <w:abstractNum w:abstractNumId="8" w15:restartNumberingAfterBreak="0">
    <w:nsid w:val="1CA4671A"/>
    <w:multiLevelType w:val="hybridMultilevel"/>
    <w:tmpl w:val="345049D6"/>
    <w:lvl w:ilvl="0" w:tplc="E67484AE">
      <w:numFmt w:val="bullet"/>
      <w:lvlText w:val="☐"/>
      <w:lvlJc w:val="left"/>
      <w:pPr>
        <w:ind w:left="310" w:hanging="202"/>
      </w:pPr>
      <w:rPr>
        <w:rFonts w:ascii="Segoe UI Symbol" w:eastAsia="Segoe UI Symbol" w:hAnsi="Segoe UI Symbol" w:cs="Segoe UI Symbol" w:hint="default"/>
        <w:w w:val="100"/>
        <w:sz w:val="18"/>
        <w:szCs w:val="18"/>
        <w:lang w:val="en-US" w:eastAsia="en-US" w:bidi="en-US"/>
      </w:rPr>
    </w:lvl>
    <w:lvl w:ilvl="1" w:tplc="A118AE8E">
      <w:numFmt w:val="bullet"/>
      <w:lvlText w:val="•"/>
      <w:lvlJc w:val="left"/>
      <w:pPr>
        <w:ind w:left="1382" w:hanging="202"/>
      </w:pPr>
      <w:rPr>
        <w:rFonts w:hint="default"/>
        <w:lang w:val="en-US" w:eastAsia="en-US" w:bidi="en-US"/>
      </w:rPr>
    </w:lvl>
    <w:lvl w:ilvl="2" w:tplc="12046BBE">
      <w:numFmt w:val="bullet"/>
      <w:lvlText w:val="•"/>
      <w:lvlJc w:val="left"/>
      <w:pPr>
        <w:ind w:left="2444" w:hanging="202"/>
      </w:pPr>
      <w:rPr>
        <w:rFonts w:hint="default"/>
        <w:lang w:val="en-US" w:eastAsia="en-US" w:bidi="en-US"/>
      </w:rPr>
    </w:lvl>
    <w:lvl w:ilvl="3" w:tplc="B742F0C6">
      <w:numFmt w:val="bullet"/>
      <w:lvlText w:val="•"/>
      <w:lvlJc w:val="left"/>
      <w:pPr>
        <w:ind w:left="3506" w:hanging="202"/>
      </w:pPr>
      <w:rPr>
        <w:rFonts w:hint="default"/>
        <w:lang w:val="en-US" w:eastAsia="en-US" w:bidi="en-US"/>
      </w:rPr>
    </w:lvl>
    <w:lvl w:ilvl="4" w:tplc="A672177E">
      <w:numFmt w:val="bullet"/>
      <w:lvlText w:val="•"/>
      <w:lvlJc w:val="left"/>
      <w:pPr>
        <w:ind w:left="4568" w:hanging="202"/>
      </w:pPr>
      <w:rPr>
        <w:rFonts w:hint="default"/>
        <w:lang w:val="en-US" w:eastAsia="en-US" w:bidi="en-US"/>
      </w:rPr>
    </w:lvl>
    <w:lvl w:ilvl="5" w:tplc="9CC6DA6C">
      <w:numFmt w:val="bullet"/>
      <w:lvlText w:val="•"/>
      <w:lvlJc w:val="left"/>
      <w:pPr>
        <w:ind w:left="5630" w:hanging="202"/>
      </w:pPr>
      <w:rPr>
        <w:rFonts w:hint="default"/>
        <w:lang w:val="en-US" w:eastAsia="en-US" w:bidi="en-US"/>
      </w:rPr>
    </w:lvl>
    <w:lvl w:ilvl="6" w:tplc="E48A45B0">
      <w:numFmt w:val="bullet"/>
      <w:lvlText w:val="•"/>
      <w:lvlJc w:val="left"/>
      <w:pPr>
        <w:ind w:left="6692" w:hanging="202"/>
      </w:pPr>
      <w:rPr>
        <w:rFonts w:hint="default"/>
        <w:lang w:val="en-US" w:eastAsia="en-US" w:bidi="en-US"/>
      </w:rPr>
    </w:lvl>
    <w:lvl w:ilvl="7" w:tplc="CEEE1DB6">
      <w:numFmt w:val="bullet"/>
      <w:lvlText w:val="•"/>
      <w:lvlJc w:val="left"/>
      <w:pPr>
        <w:ind w:left="7754" w:hanging="202"/>
      </w:pPr>
      <w:rPr>
        <w:rFonts w:hint="default"/>
        <w:lang w:val="en-US" w:eastAsia="en-US" w:bidi="en-US"/>
      </w:rPr>
    </w:lvl>
    <w:lvl w:ilvl="8" w:tplc="20DE31BE">
      <w:numFmt w:val="bullet"/>
      <w:lvlText w:val="•"/>
      <w:lvlJc w:val="left"/>
      <w:pPr>
        <w:ind w:left="8816" w:hanging="202"/>
      </w:pPr>
      <w:rPr>
        <w:rFonts w:hint="default"/>
        <w:lang w:val="en-US" w:eastAsia="en-US" w:bidi="en-US"/>
      </w:rPr>
    </w:lvl>
  </w:abstractNum>
  <w:abstractNum w:abstractNumId="9" w15:restartNumberingAfterBreak="0">
    <w:nsid w:val="1F152FCF"/>
    <w:multiLevelType w:val="hybridMultilevel"/>
    <w:tmpl w:val="9EA6B84A"/>
    <w:lvl w:ilvl="0" w:tplc="7E2828E0">
      <w:numFmt w:val="bullet"/>
      <w:lvlText w:val="☐"/>
      <w:lvlJc w:val="left"/>
      <w:pPr>
        <w:ind w:left="311" w:hanging="205"/>
      </w:pPr>
      <w:rPr>
        <w:rFonts w:ascii="Segoe UI Symbol" w:eastAsia="Segoe UI Symbol" w:hAnsi="Segoe UI Symbol" w:cs="Segoe UI Symbol" w:hint="default"/>
        <w:w w:val="100"/>
        <w:sz w:val="18"/>
        <w:szCs w:val="18"/>
        <w:lang w:val="en-US" w:eastAsia="en-US" w:bidi="en-US"/>
      </w:rPr>
    </w:lvl>
    <w:lvl w:ilvl="1" w:tplc="71009E92">
      <w:numFmt w:val="bullet"/>
      <w:lvlText w:val="•"/>
      <w:lvlJc w:val="left"/>
      <w:pPr>
        <w:ind w:left="1326" w:hanging="205"/>
      </w:pPr>
      <w:rPr>
        <w:rFonts w:hint="default"/>
        <w:lang w:val="en-US" w:eastAsia="en-US" w:bidi="en-US"/>
      </w:rPr>
    </w:lvl>
    <w:lvl w:ilvl="2" w:tplc="EB2A4E6A">
      <w:numFmt w:val="bullet"/>
      <w:lvlText w:val="•"/>
      <w:lvlJc w:val="left"/>
      <w:pPr>
        <w:ind w:left="2333" w:hanging="205"/>
      </w:pPr>
      <w:rPr>
        <w:rFonts w:hint="default"/>
        <w:lang w:val="en-US" w:eastAsia="en-US" w:bidi="en-US"/>
      </w:rPr>
    </w:lvl>
    <w:lvl w:ilvl="3" w:tplc="AD842B98">
      <w:numFmt w:val="bullet"/>
      <w:lvlText w:val="•"/>
      <w:lvlJc w:val="left"/>
      <w:pPr>
        <w:ind w:left="3340" w:hanging="205"/>
      </w:pPr>
      <w:rPr>
        <w:rFonts w:hint="default"/>
        <w:lang w:val="en-US" w:eastAsia="en-US" w:bidi="en-US"/>
      </w:rPr>
    </w:lvl>
    <w:lvl w:ilvl="4" w:tplc="C26E6FF8">
      <w:numFmt w:val="bullet"/>
      <w:lvlText w:val="•"/>
      <w:lvlJc w:val="left"/>
      <w:pPr>
        <w:ind w:left="4347" w:hanging="205"/>
      </w:pPr>
      <w:rPr>
        <w:rFonts w:hint="default"/>
        <w:lang w:val="en-US" w:eastAsia="en-US" w:bidi="en-US"/>
      </w:rPr>
    </w:lvl>
    <w:lvl w:ilvl="5" w:tplc="FA8A2BBC">
      <w:numFmt w:val="bullet"/>
      <w:lvlText w:val="•"/>
      <w:lvlJc w:val="left"/>
      <w:pPr>
        <w:ind w:left="5354" w:hanging="205"/>
      </w:pPr>
      <w:rPr>
        <w:rFonts w:hint="default"/>
        <w:lang w:val="en-US" w:eastAsia="en-US" w:bidi="en-US"/>
      </w:rPr>
    </w:lvl>
    <w:lvl w:ilvl="6" w:tplc="0F3CF05A">
      <w:numFmt w:val="bullet"/>
      <w:lvlText w:val="•"/>
      <w:lvlJc w:val="left"/>
      <w:pPr>
        <w:ind w:left="6361" w:hanging="205"/>
      </w:pPr>
      <w:rPr>
        <w:rFonts w:hint="default"/>
        <w:lang w:val="en-US" w:eastAsia="en-US" w:bidi="en-US"/>
      </w:rPr>
    </w:lvl>
    <w:lvl w:ilvl="7" w:tplc="66F41E28">
      <w:numFmt w:val="bullet"/>
      <w:lvlText w:val="•"/>
      <w:lvlJc w:val="left"/>
      <w:pPr>
        <w:ind w:left="7368" w:hanging="205"/>
      </w:pPr>
      <w:rPr>
        <w:rFonts w:hint="default"/>
        <w:lang w:val="en-US" w:eastAsia="en-US" w:bidi="en-US"/>
      </w:rPr>
    </w:lvl>
    <w:lvl w:ilvl="8" w:tplc="2FB81274">
      <w:numFmt w:val="bullet"/>
      <w:lvlText w:val="•"/>
      <w:lvlJc w:val="left"/>
      <w:pPr>
        <w:ind w:left="8375" w:hanging="205"/>
      </w:pPr>
      <w:rPr>
        <w:rFonts w:hint="default"/>
        <w:lang w:val="en-US" w:eastAsia="en-US" w:bidi="en-US"/>
      </w:rPr>
    </w:lvl>
  </w:abstractNum>
  <w:abstractNum w:abstractNumId="10" w15:restartNumberingAfterBreak="0">
    <w:nsid w:val="28FA489F"/>
    <w:multiLevelType w:val="hybridMultilevel"/>
    <w:tmpl w:val="CC04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16A89"/>
    <w:multiLevelType w:val="hybridMultilevel"/>
    <w:tmpl w:val="78AE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5681C"/>
    <w:multiLevelType w:val="hybridMultilevel"/>
    <w:tmpl w:val="69B6CD46"/>
    <w:lvl w:ilvl="0" w:tplc="708E6300">
      <w:numFmt w:val="bullet"/>
      <w:lvlText w:val="☐"/>
      <w:lvlJc w:val="left"/>
      <w:pPr>
        <w:ind w:left="297" w:hanging="202"/>
      </w:pPr>
      <w:rPr>
        <w:rFonts w:ascii="Segoe UI Symbol" w:eastAsia="Segoe UI Symbol" w:hAnsi="Segoe UI Symbol" w:cs="Segoe UI Symbol" w:hint="default"/>
        <w:w w:val="100"/>
        <w:sz w:val="18"/>
        <w:szCs w:val="18"/>
        <w:lang w:val="en-US" w:eastAsia="en-US" w:bidi="en-US"/>
      </w:rPr>
    </w:lvl>
    <w:lvl w:ilvl="1" w:tplc="909EA15C">
      <w:numFmt w:val="bullet"/>
      <w:lvlText w:val="•"/>
      <w:lvlJc w:val="left"/>
      <w:pPr>
        <w:ind w:left="364" w:hanging="202"/>
      </w:pPr>
      <w:rPr>
        <w:rFonts w:hint="default"/>
        <w:lang w:val="en-US" w:eastAsia="en-US" w:bidi="en-US"/>
      </w:rPr>
    </w:lvl>
    <w:lvl w:ilvl="2" w:tplc="DF568B1A">
      <w:numFmt w:val="bullet"/>
      <w:lvlText w:val="•"/>
      <w:lvlJc w:val="left"/>
      <w:pPr>
        <w:ind w:left="429" w:hanging="202"/>
      </w:pPr>
      <w:rPr>
        <w:rFonts w:hint="default"/>
        <w:lang w:val="en-US" w:eastAsia="en-US" w:bidi="en-US"/>
      </w:rPr>
    </w:lvl>
    <w:lvl w:ilvl="3" w:tplc="02B07CE6">
      <w:numFmt w:val="bullet"/>
      <w:lvlText w:val="•"/>
      <w:lvlJc w:val="left"/>
      <w:pPr>
        <w:ind w:left="493" w:hanging="202"/>
      </w:pPr>
      <w:rPr>
        <w:rFonts w:hint="default"/>
        <w:lang w:val="en-US" w:eastAsia="en-US" w:bidi="en-US"/>
      </w:rPr>
    </w:lvl>
    <w:lvl w:ilvl="4" w:tplc="2028FC48">
      <w:numFmt w:val="bullet"/>
      <w:lvlText w:val="•"/>
      <w:lvlJc w:val="left"/>
      <w:pPr>
        <w:ind w:left="558" w:hanging="202"/>
      </w:pPr>
      <w:rPr>
        <w:rFonts w:hint="default"/>
        <w:lang w:val="en-US" w:eastAsia="en-US" w:bidi="en-US"/>
      </w:rPr>
    </w:lvl>
    <w:lvl w:ilvl="5" w:tplc="0F384642">
      <w:numFmt w:val="bullet"/>
      <w:lvlText w:val="•"/>
      <w:lvlJc w:val="left"/>
      <w:pPr>
        <w:ind w:left="623" w:hanging="202"/>
      </w:pPr>
      <w:rPr>
        <w:rFonts w:hint="default"/>
        <w:lang w:val="en-US" w:eastAsia="en-US" w:bidi="en-US"/>
      </w:rPr>
    </w:lvl>
    <w:lvl w:ilvl="6" w:tplc="B62C4362">
      <w:numFmt w:val="bullet"/>
      <w:lvlText w:val="•"/>
      <w:lvlJc w:val="left"/>
      <w:pPr>
        <w:ind w:left="687" w:hanging="202"/>
      </w:pPr>
      <w:rPr>
        <w:rFonts w:hint="default"/>
        <w:lang w:val="en-US" w:eastAsia="en-US" w:bidi="en-US"/>
      </w:rPr>
    </w:lvl>
    <w:lvl w:ilvl="7" w:tplc="81E0CD86">
      <w:numFmt w:val="bullet"/>
      <w:lvlText w:val="•"/>
      <w:lvlJc w:val="left"/>
      <w:pPr>
        <w:ind w:left="752" w:hanging="202"/>
      </w:pPr>
      <w:rPr>
        <w:rFonts w:hint="default"/>
        <w:lang w:val="en-US" w:eastAsia="en-US" w:bidi="en-US"/>
      </w:rPr>
    </w:lvl>
    <w:lvl w:ilvl="8" w:tplc="18502AFA">
      <w:numFmt w:val="bullet"/>
      <w:lvlText w:val="•"/>
      <w:lvlJc w:val="left"/>
      <w:pPr>
        <w:ind w:left="816" w:hanging="202"/>
      </w:pPr>
      <w:rPr>
        <w:rFonts w:hint="default"/>
        <w:lang w:val="en-US" w:eastAsia="en-US" w:bidi="en-US"/>
      </w:rPr>
    </w:lvl>
  </w:abstractNum>
  <w:abstractNum w:abstractNumId="13" w15:restartNumberingAfterBreak="0">
    <w:nsid w:val="53164530"/>
    <w:multiLevelType w:val="hybridMultilevel"/>
    <w:tmpl w:val="20A0FC5A"/>
    <w:lvl w:ilvl="0" w:tplc="D40209FC">
      <w:numFmt w:val="bullet"/>
      <w:lvlText w:val="☐"/>
      <w:lvlJc w:val="left"/>
      <w:pPr>
        <w:ind w:left="107" w:hanging="248"/>
      </w:pPr>
      <w:rPr>
        <w:rFonts w:ascii="Segoe UI Symbol" w:eastAsia="Segoe UI Symbol" w:hAnsi="Segoe UI Symbol" w:cs="Segoe UI Symbol" w:hint="default"/>
        <w:spacing w:val="-7"/>
        <w:w w:val="99"/>
        <w:sz w:val="18"/>
        <w:szCs w:val="18"/>
        <w:lang w:val="en-US" w:eastAsia="en-US" w:bidi="en-US"/>
      </w:rPr>
    </w:lvl>
    <w:lvl w:ilvl="1" w:tplc="820436AA">
      <w:numFmt w:val="bullet"/>
      <w:lvlText w:val="•"/>
      <w:lvlJc w:val="left"/>
      <w:pPr>
        <w:ind w:left="1184" w:hanging="248"/>
      </w:pPr>
      <w:rPr>
        <w:rFonts w:hint="default"/>
        <w:lang w:val="en-US" w:eastAsia="en-US" w:bidi="en-US"/>
      </w:rPr>
    </w:lvl>
    <w:lvl w:ilvl="2" w:tplc="7190309C">
      <w:numFmt w:val="bullet"/>
      <w:lvlText w:val="•"/>
      <w:lvlJc w:val="left"/>
      <w:pPr>
        <w:ind w:left="2268" w:hanging="248"/>
      </w:pPr>
      <w:rPr>
        <w:rFonts w:hint="default"/>
        <w:lang w:val="en-US" w:eastAsia="en-US" w:bidi="en-US"/>
      </w:rPr>
    </w:lvl>
    <w:lvl w:ilvl="3" w:tplc="3B269024">
      <w:numFmt w:val="bullet"/>
      <w:lvlText w:val="•"/>
      <w:lvlJc w:val="left"/>
      <w:pPr>
        <w:ind w:left="3352" w:hanging="248"/>
      </w:pPr>
      <w:rPr>
        <w:rFonts w:hint="default"/>
        <w:lang w:val="en-US" w:eastAsia="en-US" w:bidi="en-US"/>
      </w:rPr>
    </w:lvl>
    <w:lvl w:ilvl="4" w:tplc="2E84C3E2">
      <w:numFmt w:val="bullet"/>
      <w:lvlText w:val="•"/>
      <w:lvlJc w:val="left"/>
      <w:pPr>
        <w:ind w:left="4436" w:hanging="248"/>
      </w:pPr>
      <w:rPr>
        <w:rFonts w:hint="default"/>
        <w:lang w:val="en-US" w:eastAsia="en-US" w:bidi="en-US"/>
      </w:rPr>
    </w:lvl>
    <w:lvl w:ilvl="5" w:tplc="4D401630">
      <w:numFmt w:val="bullet"/>
      <w:lvlText w:val="•"/>
      <w:lvlJc w:val="left"/>
      <w:pPr>
        <w:ind w:left="5520" w:hanging="248"/>
      </w:pPr>
      <w:rPr>
        <w:rFonts w:hint="default"/>
        <w:lang w:val="en-US" w:eastAsia="en-US" w:bidi="en-US"/>
      </w:rPr>
    </w:lvl>
    <w:lvl w:ilvl="6" w:tplc="9B4AD242">
      <w:numFmt w:val="bullet"/>
      <w:lvlText w:val="•"/>
      <w:lvlJc w:val="left"/>
      <w:pPr>
        <w:ind w:left="6604" w:hanging="248"/>
      </w:pPr>
      <w:rPr>
        <w:rFonts w:hint="default"/>
        <w:lang w:val="en-US" w:eastAsia="en-US" w:bidi="en-US"/>
      </w:rPr>
    </w:lvl>
    <w:lvl w:ilvl="7" w:tplc="D0F03DC0">
      <w:numFmt w:val="bullet"/>
      <w:lvlText w:val="•"/>
      <w:lvlJc w:val="left"/>
      <w:pPr>
        <w:ind w:left="7688" w:hanging="248"/>
      </w:pPr>
      <w:rPr>
        <w:rFonts w:hint="default"/>
        <w:lang w:val="en-US" w:eastAsia="en-US" w:bidi="en-US"/>
      </w:rPr>
    </w:lvl>
    <w:lvl w:ilvl="8" w:tplc="3E1E4E72">
      <w:numFmt w:val="bullet"/>
      <w:lvlText w:val="•"/>
      <w:lvlJc w:val="left"/>
      <w:pPr>
        <w:ind w:left="8772" w:hanging="248"/>
      </w:pPr>
      <w:rPr>
        <w:rFonts w:hint="default"/>
        <w:lang w:val="en-US" w:eastAsia="en-US" w:bidi="en-US"/>
      </w:rPr>
    </w:lvl>
  </w:abstractNum>
  <w:abstractNum w:abstractNumId="14" w15:restartNumberingAfterBreak="0">
    <w:nsid w:val="55DD495E"/>
    <w:multiLevelType w:val="hybridMultilevel"/>
    <w:tmpl w:val="9FA62B32"/>
    <w:lvl w:ilvl="0" w:tplc="9F7E1A68">
      <w:numFmt w:val="bullet"/>
      <w:lvlText w:val="☐"/>
      <w:lvlJc w:val="left"/>
      <w:pPr>
        <w:ind w:left="201" w:hanging="202"/>
      </w:pPr>
      <w:rPr>
        <w:rFonts w:ascii="Segoe UI Symbol" w:eastAsia="Segoe UI Symbol" w:hAnsi="Segoe UI Symbol" w:cs="Segoe UI Symbol" w:hint="default"/>
        <w:w w:val="100"/>
        <w:sz w:val="18"/>
        <w:szCs w:val="18"/>
        <w:lang w:val="en-US" w:eastAsia="en-US" w:bidi="en-US"/>
      </w:rPr>
    </w:lvl>
    <w:lvl w:ilvl="1" w:tplc="49302172">
      <w:numFmt w:val="bullet"/>
      <w:lvlText w:val="•"/>
      <w:lvlJc w:val="left"/>
      <w:pPr>
        <w:ind w:left="555" w:hanging="202"/>
      </w:pPr>
      <w:rPr>
        <w:rFonts w:hint="default"/>
        <w:lang w:val="en-US" w:eastAsia="en-US" w:bidi="en-US"/>
      </w:rPr>
    </w:lvl>
    <w:lvl w:ilvl="2" w:tplc="5498BCD6">
      <w:numFmt w:val="bullet"/>
      <w:lvlText w:val="•"/>
      <w:lvlJc w:val="left"/>
      <w:pPr>
        <w:ind w:left="911" w:hanging="202"/>
      </w:pPr>
      <w:rPr>
        <w:rFonts w:hint="default"/>
        <w:lang w:val="en-US" w:eastAsia="en-US" w:bidi="en-US"/>
      </w:rPr>
    </w:lvl>
    <w:lvl w:ilvl="3" w:tplc="D7C0698A">
      <w:numFmt w:val="bullet"/>
      <w:lvlText w:val="•"/>
      <w:lvlJc w:val="left"/>
      <w:pPr>
        <w:ind w:left="1266" w:hanging="202"/>
      </w:pPr>
      <w:rPr>
        <w:rFonts w:hint="default"/>
        <w:lang w:val="en-US" w:eastAsia="en-US" w:bidi="en-US"/>
      </w:rPr>
    </w:lvl>
    <w:lvl w:ilvl="4" w:tplc="61905938">
      <w:numFmt w:val="bullet"/>
      <w:lvlText w:val="•"/>
      <w:lvlJc w:val="left"/>
      <w:pPr>
        <w:ind w:left="1622" w:hanging="202"/>
      </w:pPr>
      <w:rPr>
        <w:rFonts w:hint="default"/>
        <w:lang w:val="en-US" w:eastAsia="en-US" w:bidi="en-US"/>
      </w:rPr>
    </w:lvl>
    <w:lvl w:ilvl="5" w:tplc="492A4576">
      <w:numFmt w:val="bullet"/>
      <w:lvlText w:val="•"/>
      <w:lvlJc w:val="left"/>
      <w:pPr>
        <w:ind w:left="1978" w:hanging="202"/>
      </w:pPr>
      <w:rPr>
        <w:rFonts w:hint="default"/>
        <w:lang w:val="en-US" w:eastAsia="en-US" w:bidi="en-US"/>
      </w:rPr>
    </w:lvl>
    <w:lvl w:ilvl="6" w:tplc="4B5C746E">
      <w:numFmt w:val="bullet"/>
      <w:lvlText w:val="•"/>
      <w:lvlJc w:val="left"/>
      <w:pPr>
        <w:ind w:left="2333" w:hanging="202"/>
      </w:pPr>
      <w:rPr>
        <w:rFonts w:hint="default"/>
        <w:lang w:val="en-US" w:eastAsia="en-US" w:bidi="en-US"/>
      </w:rPr>
    </w:lvl>
    <w:lvl w:ilvl="7" w:tplc="37982C30">
      <w:numFmt w:val="bullet"/>
      <w:lvlText w:val="•"/>
      <w:lvlJc w:val="left"/>
      <w:pPr>
        <w:ind w:left="2689" w:hanging="202"/>
      </w:pPr>
      <w:rPr>
        <w:rFonts w:hint="default"/>
        <w:lang w:val="en-US" w:eastAsia="en-US" w:bidi="en-US"/>
      </w:rPr>
    </w:lvl>
    <w:lvl w:ilvl="8" w:tplc="A650FC1E">
      <w:numFmt w:val="bullet"/>
      <w:lvlText w:val="•"/>
      <w:lvlJc w:val="left"/>
      <w:pPr>
        <w:ind w:left="3045" w:hanging="202"/>
      </w:pPr>
      <w:rPr>
        <w:rFonts w:hint="default"/>
        <w:lang w:val="en-US" w:eastAsia="en-US" w:bidi="en-US"/>
      </w:rPr>
    </w:lvl>
  </w:abstractNum>
  <w:abstractNum w:abstractNumId="15" w15:restartNumberingAfterBreak="0">
    <w:nsid w:val="561C3AAA"/>
    <w:multiLevelType w:val="hybridMultilevel"/>
    <w:tmpl w:val="A3B276D8"/>
    <w:lvl w:ilvl="0" w:tplc="B5E47590">
      <w:start w:val="1"/>
      <w:numFmt w:val="decimal"/>
      <w:lvlText w:val="%1)"/>
      <w:lvlJc w:val="left"/>
      <w:pPr>
        <w:ind w:left="810" w:hanging="360"/>
      </w:pPr>
      <w:rPr>
        <w:rFonts w:ascii="Cambria" w:eastAsia="Cambria" w:hAnsi="Cambria" w:cs="Cambria" w:hint="default"/>
        <w:spacing w:val="-10"/>
        <w:w w:val="100"/>
        <w:sz w:val="18"/>
        <w:szCs w:val="18"/>
        <w:lang w:val="en-US" w:eastAsia="en-US" w:bidi="en-US"/>
      </w:rPr>
    </w:lvl>
    <w:lvl w:ilvl="1" w:tplc="94A8953E">
      <w:start w:val="1"/>
      <w:numFmt w:val="lowerLetter"/>
      <w:lvlText w:val="%2."/>
      <w:lvlJc w:val="left"/>
      <w:pPr>
        <w:ind w:left="1560" w:hanging="360"/>
      </w:pPr>
      <w:rPr>
        <w:rFonts w:hint="default"/>
        <w:spacing w:val="-11"/>
        <w:w w:val="100"/>
        <w:lang w:val="en-US" w:eastAsia="en-US" w:bidi="en-US"/>
      </w:rPr>
    </w:lvl>
    <w:lvl w:ilvl="2" w:tplc="DF5C52C6">
      <w:start w:val="1"/>
      <w:numFmt w:val="lowerRoman"/>
      <w:lvlText w:val="%3."/>
      <w:lvlJc w:val="left"/>
      <w:pPr>
        <w:ind w:left="2279" w:hanging="270"/>
      </w:pPr>
      <w:rPr>
        <w:rFonts w:ascii="Cambria" w:eastAsia="Cambria" w:hAnsi="Cambria" w:cs="Cambria" w:hint="default"/>
        <w:spacing w:val="-16"/>
        <w:w w:val="100"/>
        <w:sz w:val="18"/>
        <w:szCs w:val="18"/>
        <w:lang w:val="en-US" w:eastAsia="en-US" w:bidi="en-US"/>
      </w:rPr>
    </w:lvl>
    <w:lvl w:ilvl="3" w:tplc="DB689DE4">
      <w:numFmt w:val="bullet"/>
      <w:lvlText w:val="•"/>
      <w:lvlJc w:val="left"/>
      <w:pPr>
        <w:ind w:left="3430" w:hanging="270"/>
      </w:pPr>
      <w:rPr>
        <w:rFonts w:hint="default"/>
        <w:lang w:val="en-US" w:eastAsia="en-US" w:bidi="en-US"/>
      </w:rPr>
    </w:lvl>
    <w:lvl w:ilvl="4" w:tplc="B07E578E">
      <w:numFmt w:val="bullet"/>
      <w:lvlText w:val="•"/>
      <w:lvlJc w:val="left"/>
      <w:pPr>
        <w:ind w:left="4580" w:hanging="270"/>
      </w:pPr>
      <w:rPr>
        <w:rFonts w:hint="default"/>
        <w:lang w:val="en-US" w:eastAsia="en-US" w:bidi="en-US"/>
      </w:rPr>
    </w:lvl>
    <w:lvl w:ilvl="5" w:tplc="4912A51E">
      <w:numFmt w:val="bullet"/>
      <w:lvlText w:val="•"/>
      <w:lvlJc w:val="left"/>
      <w:pPr>
        <w:ind w:left="5730" w:hanging="270"/>
      </w:pPr>
      <w:rPr>
        <w:rFonts w:hint="default"/>
        <w:lang w:val="en-US" w:eastAsia="en-US" w:bidi="en-US"/>
      </w:rPr>
    </w:lvl>
    <w:lvl w:ilvl="6" w:tplc="F4B0CDB4">
      <w:numFmt w:val="bullet"/>
      <w:lvlText w:val="•"/>
      <w:lvlJc w:val="left"/>
      <w:pPr>
        <w:ind w:left="6880" w:hanging="270"/>
      </w:pPr>
      <w:rPr>
        <w:rFonts w:hint="default"/>
        <w:lang w:val="en-US" w:eastAsia="en-US" w:bidi="en-US"/>
      </w:rPr>
    </w:lvl>
    <w:lvl w:ilvl="7" w:tplc="20A4B640">
      <w:numFmt w:val="bullet"/>
      <w:lvlText w:val="•"/>
      <w:lvlJc w:val="left"/>
      <w:pPr>
        <w:ind w:left="8030" w:hanging="270"/>
      </w:pPr>
      <w:rPr>
        <w:rFonts w:hint="default"/>
        <w:lang w:val="en-US" w:eastAsia="en-US" w:bidi="en-US"/>
      </w:rPr>
    </w:lvl>
    <w:lvl w:ilvl="8" w:tplc="295E4D12">
      <w:numFmt w:val="bullet"/>
      <w:lvlText w:val="•"/>
      <w:lvlJc w:val="left"/>
      <w:pPr>
        <w:ind w:left="9180" w:hanging="270"/>
      </w:pPr>
      <w:rPr>
        <w:rFonts w:hint="default"/>
        <w:lang w:val="en-US" w:eastAsia="en-US" w:bidi="en-US"/>
      </w:rPr>
    </w:lvl>
  </w:abstractNum>
  <w:abstractNum w:abstractNumId="16" w15:restartNumberingAfterBreak="0">
    <w:nsid w:val="689274E2"/>
    <w:multiLevelType w:val="hybridMultilevel"/>
    <w:tmpl w:val="BA3AD56E"/>
    <w:lvl w:ilvl="0" w:tplc="66B6D348">
      <w:numFmt w:val="bullet"/>
      <w:lvlText w:val="☐"/>
      <w:lvlJc w:val="left"/>
      <w:pPr>
        <w:ind w:left="201" w:hanging="202"/>
      </w:pPr>
      <w:rPr>
        <w:rFonts w:ascii="Segoe UI Symbol" w:eastAsia="Segoe UI Symbol" w:hAnsi="Segoe UI Symbol" w:cs="Segoe UI Symbol" w:hint="default"/>
        <w:w w:val="100"/>
        <w:sz w:val="18"/>
        <w:szCs w:val="18"/>
        <w:lang w:val="en-US" w:eastAsia="en-US" w:bidi="en-US"/>
      </w:rPr>
    </w:lvl>
    <w:lvl w:ilvl="1" w:tplc="E9680014">
      <w:numFmt w:val="bullet"/>
      <w:lvlText w:val="•"/>
      <w:lvlJc w:val="left"/>
      <w:pPr>
        <w:ind w:left="1100" w:hanging="202"/>
      </w:pPr>
      <w:rPr>
        <w:rFonts w:hint="default"/>
        <w:lang w:val="en-US" w:eastAsia="en-US" w:bidi="en-US"/>
      </w:rPr>
    </w:lvl>
    <w:lvl w:ilvl="2" w:tplc="49A46C84">
      <w:numFmt w:val="bullet"/>
      <w:lvlText w:val="•"/>
      <w:lvlJc w:val="left"/>
      <w:pPr>
        <w:ind w:left="2000" w:hanging="202"/>
      </w:pPr>
      <w:rPr>
        <w:rFonts w:hint="default"/>
        <w:lang w:val="en-US" w:eastAsia="en-US" w:bidi="en-US"/>
      </w:rPr>
    </w:lvl>
    <w:lvl w:ilvl="3" w:tplc="5F2C6E3C">
      <w:numFmt w:val="bullet"/>
      <w:lvlText w:val="•"/>
      <w:lvlJc w:val="left"/>
      <w:pPr>
        <w:ind w:left="2901" w:hanging="202"/>
      </w:pPr>
      <w:rPr>
        <w:rFonts w:hint="default"/>
        <w:lang w:val="en-US" w:eastAsia="en-US" w:bidi="en-US"/>
      </w:rPr>
    </w:lvl>
    <w:lvl w:ilvl="4" w:tplc="8A0C6876">
      <w:numFmt w:val="bullet"/>
      <w:lvlText w:val="•"/>
      <w:lvlJc w:val="left"/>
      <w:pPr>
        <w:ind w:left="3801" w:hanging="202"/>
      </w:pPr>
      <w:rPr>
        <w:rFonts w:hint="default"/>
        <w:lang w:val="en-US" w:eastAsia="en-US" w:bidi="en-US"/>
      </w:rPr>
    </w:lvl>
    <w:lvl w:ilvl="5" w:tplc="D3FE6408">
      <w:numFmt w:val="bullet"/>
      <w:lvlText w:val="•"/>
      <w:lvlJc w:val="left"/>
      <w:pPr>
        <w:ind w:left="4702" w:hanging="202"/>
      </w:pPr>
      <w:rPr>
        <w:rFonts w:hint="default"/>
        <w:lang w:val="en-US" w:eastAsia="en-US" w:bidi="en-US"/>
      </w:rPr>
    </w:lvl>
    <w:lvl w:ilvl="6" w:tplc="EACC5398">
      <w:numFmt w:val="bullet"/>
      <w:lvlText w:val="•"/>
      <w:lvlJc w:val="left"/>
      <w:pPr>
        <w:ind w:left="5602" w:hanging="202"/>
      </w:pPr>
      <w:rPr>
        <w:rFonts w:hint="default"/>
        <w:lang w:val="en-US" w:eastAsia="en-US" w:bidi="en-US"/>
      </w:rPr>
    </w:lvl>
    <w:lvl w:ilvl="7" w:tplc="816EF026">
      <w:numFmt w:val="bullet"/>
      <w:lvlText w:val="•"/>
      <w:lvlJc w:val="left"/>
      <w:pPr>
        <w:ind w:left="6503" w:hanging="202"/>
      </w:pPr>
      <w:rPr>
        <w:rFonts w:hint="default"/>
        <w:lang w:val="en-US" w:eastAsia="en-US" w:bidi="en-US"/>
      </w:rPr>
    </w:lvl>
    <w:lvl w:ilvl="8" w:tplc="8C4003A2">
      <w:numFmt w:val="bullet"/>
      <w:lvlText w:val="•"/>
      <w:lvlJc w:val="left"/>
      <w:pPr>
        <w:ind w:left="7403" w:hanging="202"/>
      </w:pPr>
      <w:rPr>
        <w:rFonts w:hint="default"/>
        <w:lang w:val="en-US" w:eastAsia="en-US" w:bidi="en-US"/>
      </w:rPr>
    </w:lvl>
  </w:abstractNum>
  <w:abstractNum w:abstractNumId="17" w15:restartNumberingAfterBreak="0">
    <w:nsid w:val="6AE63872"/>
    <w:multiLevelType w:val="hybridMultilevel"/>
    <w:tmpl w:val="4B986578"/>
    <w:lvl w:ilvl="0" w:tplc="2AAEB598">
      <w:numFmt w:val="bullet"/>
      <w:lvlText w:val="☐"/>
      <w:lvlJc w:val="left"/>
      <w:pPr>
        <w:ind w:left="108" w:hanging="202"/>
      </w:pPr>
      <w:rPr>
        <w:rFonts w:ascii="Segoe UI Symbol" w:eastAsia="Segoe UI Symbol" w:hAnsi="Segoe UI Symbol" w:cs="Segoe UI Symbol" w:hint="default"/>
        <w:w w:val="100"/>
        <w:sz w:val="18"/>
        <w:szCs w:val="18"/>
        <w:lang w:val="en-US" w:eastAsia="en-US" w:bidi="en-US"/>
      </w:rPr>
    </w:lvl>
    <w:lvl w:ilvl="1" w:tplc="FED25076">
      <w:numFmt w:val="bullet"/>
      <w:lvlText w:val="•"/>
      <w:lvlJc w:val="left"/>
      <w:pPr>
        <w:ind w:left="1184" w:hanging="202"/>
      </w:pPr>
      <w:rPr>
        <w:rFonts w:hint="default"/>
        <w:lang w:val="en-US" w:eastAsia="en-US" w:bidi="en-US"/>
      </w:rPr>
    </w:lvl>
    <w:lvl w:ilvl="2" w:tplc="3FB6A838">
      <w:numFmt w:val="bullet"/>
      <w:lvlText w:val="•"/>
      <w:lvlJc w:val="left"/>
      <w:pPr>
        <w:ind w:left="2268" w:hanging="202"/>
      </w:pPr>
      <w:rPr>
        <w:rFonts w:hint="default"/>
        <w:lang w:val="en-US" w:eastAsia="en-US" w:bidi="en-US"/>
      </w:rPr>
    </w:lvl>
    <w:lvl w:ilvl="3" w:tplc="0BD06D80">
      <w:numFmt w:val="bullet"/>
      <w:lvlText w:val="•"/>
      <w:lvlJc w:val="left"/>
      <w:pPr>
        <w:ind w:left="3352" w:hanging="202"/>
      </w:pPr>
      <w:rPr>
        <w:rFonts w:hint="default"/>
        <w:lang w:val="en-US" w:eastAsia="en-US" w:bidi="en-US"/>
      </w:rPr>
    </w:lvl>
    <w:lvl w:ilvl="4" w:tplc="29BC5592">
      <w:numFmt w:val="bullet"/>
      <w:lvlText w:val="•"/>
      <w:lvlJc w:val="left"/>
      <w:pPr>
        <w:ind w:left="4436" w:hanging="202"/>
      </w:pPr>
      <w:rPr>
        <w:rFonts w:hint="default"/>
        <w:lang w:val="en-US" w:eastAsia="en-US" w:bidi="en-US"/>
      </w:rPr>
    </w:lvl>
    <w:lvl w:ilvl="5" w:tplc="29BC7A8A">
      <w:numFmt w:val="bullet"/>
      <w:lvlText w:val="•"/>
      <w:lvlJc w:val="left"/>
      <w:pPr>
        <w:ind w:left="5520" w:hanging="202"/>
      </w:pPr>
      <w:rPr>
        <w:rFonts w:hint="default"/>
        <w:lang w:val="en-US" w:eastAsia="en-US" w:bidi="en-US"/>
      </w:rPr>
    </w:lvl>
    <w:lvl w:ilvl="6" w:tplc="8A2A0210">
      <w:numFmt w:val="bullet"/>
      <w:lvlText w:val="•"/>
      <w:lvlJc w:val="left"/>
      <w:pPr>
        <w:ind w:left="6604" w:hanging="202"/>
      </w:pPr>
      <w:rPr>
        <w:rFonts w:hint="default"/>
        <w:lang w:val="en-US" w:eastAsia="en-US" w:bidi="en-US"/>
      </w:rPr>
    </w:lvl>
    <w:lvl w:ilvl="7" w:tplc="5EB81730">
      <w:numFmt w:val="bullet"/>
      <w:lvlText w:val="•"/>
      <w:lvlJc w:val="left"/>
      <w:pPr>
        <w:ind w:left="7688" w:hanging="202"/>
      </w:pPr>
      <w:rPr>
        <w:rFonts w:hint="default"/>
        <w:lang w:val="en-US" w:eastAsia="en-US" w:bidi="en-US"/>
      </w:rPr>
    </w:lvl>
    <w:lvl w:ilvl="8" w:tplc="D68C3A34">
      <w:numFmt w:val="bullet"/>
      <w:lvlText w:val="•"/>
      <w:lvlJc w:val="left"/>
      <w:pPr>
        <w:ind w:left="8772" w:hanging="202"/>
      </w:pPr>
      <w:rPr>
        <w:rFonts w:hint="default"/>
        <w:lang w:val="en-US" w:eastAsia="en-US" w:bidi="en-US"/>
      </w:rPr>
    </w:lvl>
  </w:abstractNum>
  <w:abstractNum w:abstractNumId="18" w15:restartNumberingAfterBreak="0">
    <w:nsid w:val="70507F67"/>
    <w:multiLevelType w:val="hybridMultilevel"/>
    <w:tmpl w:val="AFDE7B6E"/>
    <w:lvl w:ilvl="0" w:tplc="04090009">
      <w:start w:val="1"/>
      <w:numFmt w:val="bullet"/>
      <w:lvlText w:val=""/>
      <w:lvlJc w:val="left"/>
      <w:pPr>
        <w:ind w:left="720" w:hanging="360"/>
      </w:pPr>
      <w:rPr>
        <w:rFonts w:ascii="Wingdings" w:hAnsi="Wingdings" w:hint="default"/>
        <w:w w:val="100"/>
        <w:lang w:val="en-US" w:eastAsia="en-US" w:bidi="en-US"/>
      </w:rPr>
    </w:lvl>
    <w:lvl w:ilvl="1" w:tplc="B13CD134">
      <w:numFmt w:val="bullet"/>
      <w:lvlText w:val="•"/>
      <w:lvlJc w:val="left"/>
      <w:pPr>
        <w:ind w:left="1195" w:hanging="360"/>
      </w:pPr>
      <w:rPr>
        <w:rFonts w:hint="default"/>
        <w:lang w:val="en-US" w:eastAsia="en-US" w:bidi="en-US"/>
      </w:rPr>
    </w:lvl>
    <w:lvl w:ilvl="2" w:tplc="519EAFB0">
      <w:numFmt w:val="bullet"/>
      <w:lvlText w:val="•"/>
      <w:lvlJc w:val="left"/>
      <w:pPr>
        <w:ind w:left="1671" w:hanging="360"/>
      </w:pPr>
      <w:rPr>
        <w:rFonts w:hint="default"/>
        <w:lang w:val="en-US" w:eastAsia="en-US" w:bidi="en-US"/>
      </w:rPr>
    </w:lvl>
    <w:lvl w:ilvl="3" w:tplc="7BD41192">
      <w:numFmt w:val="bullet"/>
      <w:lvlText w:val="•"/>
      <w:lvlJc w:val="left"/>
      <w:pPr>
        <w:ind w:left="2146" w:hanging="360"/>
      </w:pPr>
      <w:rPr>
        <w:rFonts w:hint="default"/>
        <w:lang w:val="en-US" w:eastAsia="en-US" w:bidi="en-US"/>
      </w:rPr>
    </w:lvl>
    <w:lvl w:ilvl="4" w:tplc="50AAEC0C">
      <w:numFmt w:val="bullet"/>
      <w:lvlText w:val="•"/>
      <w:lvlJc w:val="left"/>
      <w:pPr>
        <w:ind w:left="2622" w:hanging="360"/>
      </w:pPr>
      <w:rPr>
        <w:rFonts w:hint="default"/>
        <w:lang w:val="en-US" w:eastAsia="en-US" w:bidi="en-US"/>
      </w:rPr>
    </w:lvl>
    <w:lvl w:ilvl="5" w:tplc="4C40A828">
      <w:numFmt w:val="bullet"/>
      <w:lvlText w:val="•"/>
      <w:lvlJc w:val="left"/>
      <w:pPr>
        <w:ind w:left="3097" w:hanging="360"/>
      </w:pPr>
      <w:rPr>
        <w:rFonts w:hint="default"/>
        <w:lang w:val="en-US" w:eastAsia="en-US" w:bidi="en-US"/>
      </w:rPr>
    </w:lvl>
    <w:lvl w:ilvl="6" w:tplc="7EB449E4">
      <w:numFmt w:val="bullet"/>
      <w:lvlText w:val="•"/>
      <w:lvlJc w:val="left"/>
      <w:pPr>
        <w:ind w:left="3573" w:hanging="360"/>
      </w:pPr>
      <w:rPr>
        <w:rFonts w:hint="default"/>
        <w:lang w:val="en-US" w:eastAsia="en-US" w:bidi="en-US"/>
      </w:rPr>
    </w:lvl>
    <w:lvl w:ilvl="7" w:tplc="26E68CD4">
      <w:numFmt w:val="bullet"/>
      <w:lvlText w:val="•"/>
      <w:lvlJc w:val="left"/>
      <w:pPr>
        <w:ind w:left="4048" w:hanging="360"/>
      </w:pPr>
      <w:rPr>
        <w:rFonts w:hint="default"/>
        <w:lang w:val="en-US" w:eastAsia="en-US" w:bidi="en-US"/>
      </w:rPr>
    </w:lvl>
    <w:lvl w:ilvl="8" w:tplc="483A6212">
      <w:numFmt w:val="bullet"/>
      <w:lvlText w:val="•"/>
      <w:lvlJc w:val="left"/>
      <w:pPr>
        <w:ind w:left="4524" w:hanging="360"/>
      </w:pPr>
      <w:rPr>
        <w:rFonts w:hint="default"/>
        <w:lang w:val="en-US" w:eastAsia="en-US" w:bidi="en-US"/>
      </w:rPr>
    </w:lvl>
  </w:abstractNum>
  <w:abstractNum w:abstractNumId="19" w15:restartNumberingAfterBreak="0">
    <w:nsid w:val="76D10E8E"/>
    <w:multiLevelType w:val="hybridMultilevel"/>
    <w:tmpl w:val="016E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37182"/>
    <w:multiLevelType w:val="hybridMultilevel"/>
    <w:tmpl w:val="99B64456"/>
    <w:lvl w:ilvl="0" w:tplc="04090001">
      <w:start w:val="1"/>
      <w:numFmt w:val="bullet"/>
      <w:lvlText w:val=""/>
      <w:lvlJc w:val="left"/>
      <w:pPr>
        <w:ind w:left="720" w:hanging="360"/>
      </w:pPr>
      <w:rPr>
        <w:rFonts w:ascii="Symbol" w:hAnsi="Symbol" w:hint="default"/>
        <w:w w:val="100"/>
        <w:lang w:val="en-US" w:eastAsia="en-US" w:bidi="en-US"/>
      </w:rPr>
    </w:lvl>
    <w:lvl w:ilvl="1" w:tplc="B13CD134">
      <w:numFmt w:val="bullet"/>
      <w:lvlText w:val="•"/>
      <w:lvlJc w:val="left"/>
      <w:pPr>
        <w:ind w:left="1195" w:hanging="360"/>
      </w:pPr>
      <w:rPr>
        <w:rFonts w:hint="default"/>
        <w:lang w:val="en-US" w:eastAsia="en-US" w:bidi="en-US"/>
      </w:rPr>
    </w:lvl>
    <w:lvl w:ilvl="2" w:tplc="519EAFB0">
      <w:numFmt w:val="bullet"/>
      <w:lvlText w:val="•"/>
      <w:lvlJc w:val="left"/>
      <w:pPr>
        <w:ind w:left="1671" w:hanging="360"/>
      </w:pPr>
      <w:rPr>
        <w:rFonts w:hint="default"/>
        <w:lang w:val="en-US" w:eastAsia="en-US" w:bidi="en-US"/>
      </w:rPr>
    </w:lvl>
    <w:lvl w:ilvl="3" w:tplc="7BD41192">
      <w:numFmt w:val="bullet"/>
      <w:lvlText w:val="•"/>
      <w:lvlJc w:val="left"/>
      <w:pPr>
        <w:ind w:left="2146" w:hanging="360"/>
      </w:pPr>
      <w:rPr>
        <w:rFonts w:hint="default"/>
        <w:lang w:val="en-US" w:eastAsia="en-US" w:bidi="en-US"/>
      </w:rPr>
    </w:lvl>
    <w:lvl w:ilvl="4" w:tplc="50AAEC0C">
      <w:numFmt w:val="bullet"/>
      <w:lvlText w:val="•"/>
      <w:lvlJc w:val="left"/>
      <w:pPr>
        <w:ind w:left="2622" w:hanging="360"/>
      </w:pPr>
      <w:rPr>
        <w:rFonts w:hint="default"/>
        <w:lang w:val="en-US" w:eastAsia="en-US" w:bidi="en-US"/>
      </w:rPr>
    </w:lvl>
    <w:lvl w:ilvl="5" w:tplc="4C40A828">
      <w:numFmt w:val="bullet"/>
      <w:lvlText w:val="•"/>
      <w:lvlJc w:val="left"/>
      <w:pPr>
        <w:ind w:left="3097" w:hanging="360"/>
      </w:pPr>
      <w:rPr>
        <w:rFonts w:hint="default"/>
        <w:lang w:val="en-US" w:eastAsia="en-US" w:bidi="en-US"/>
      </w:rPr>
    </w:lvl>
    <w:lvl w:ilvl="6" w:tplc="7EB449E4">
      <w:numFmt w:val="bullet"/>
      <w:lvlText w:val="•"/>
      <w:lvlJc w:val="left"/>
      <w:pPr>
        <w:ind w:left="3573" w:hanging="360"/>
      </w:pPr>
      <w:rPr>
        <w:rFonts w:hint="default"/>
        <w:lang w:val="en-US" w:eastAsia="en-US" w:bidi="en-US"/>
      </w:rPr>
    </w:lvl>
    <w:lvl w:ilvl="7" w:tplc="26E68CD4">
      <w:numFmt w:val="bullet"/>
      <w:lvlText w:val="•"/>
      <w:lvlJc w:val="left"/>
      <w:pPr>
        <w:ind w:left="4048" w:hanging="360"/>
      </w:pPr>
      <w:rPr>
        <w:rFonts w:hint="default"/>
        <w:lang w:val="en-US" w:eastAsia="en-US" w:bidi="en-US"/>
      </w:rPr>
    </w:lvl>
    <w:lvl w:ilvl="8" w:tplc="483A6212">
      <w:numFmt w:val="bullet"/>
      <w:lvlText w:val="•"/>
      <w:lvlJc w:val="left"/>
      <w:pPr>
        <w:ind w:left="4524" w:hanging="360"/>
      </w:pPr>
      <w:rPr>
        <w:rFonts w:hint="default"/>
        <w:lang w:val="en-US" w:eastAsia="en-US" w:bidi="en-US"/>
      </w:rPr>
    </w:lvl>
  </w:abstractNum>
  <w:num w:numId="1">
    <w:abstractNumId w:val="16"/>
  </w:num>
  <w:num w:numId="2">
    <w:abstractNumId w:val="14"/>
  </w:num>
  <w:num w:numId="3">
    <w:abstractNumId w:val="12"/>
  </w:num>
  <w:num w:numId="4">
    <w:abstractNumId w:val="9"/>
  </w:num>
  <w:num w:numId="5">
    <w:abstractNumId w:val="8"/>
  </w:num>
  <w:num w:numId="6">
    <w:abstractNumId w:val="13"/>
  </w:num>
  <w:num w:numId="7">
    <w:abstractNumId w:val="17"/>
  </w:num>
  <w:num w:numId="8">
    <w:abstractNumId w:val="7"/>
  </w:num>
  <w:num w:numId="9">
    <w:abstractNumId w:val="20"/>
  </w:num>
  <w:num w:numId="10">
    <w:abstractNumId w:val="18"/>
  </w:num>
  <w:num w:numId="11">
    <w:abstractNumId w:val="15"/>
  </w:num>
  <w:num w:numId="12">
    <w:abstractNumId w:val="11"/>
  </w:num>
  <w:num w:numId="13">
    <w:abstractNumId w:val="19"/>
  </w:num>
  <w:num w:numId="14">
    <w:abstractNumId w:val="10"/>
  </w:num>
  <w:num w:numId="15">
    <w:abstractNumId w:val="3"/>
  </w:num>
  <w:num w:numId="16">
    <w:abstractNumId w:val="2"/>
  </w:num>
  <w:num w:numId="17">
    <w:abstractNumId w:val="1"/>
  </w:num>
  <w:num w:numId="18">
    <w:abstractNumId w:val="0"/>
  </w:num>
  <w:num w:numId="19">
    <w:abstractNumId w:val="4"/>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C5"/>
    <w:rsid w:val="000031E8"/>
    <w:rsid w:val="000361B5"/>
    <w:rsid w:val="00056076"/>
    <w:rsid w:val="00087BF7"/>
    <w:rsid w:val="000A3679"/>
    <w:rsid w:val="000B3CE5"/>
    <w:rsid w:val="000F74FE"/>
    <w:rsid w:val="00110606"/>
    <w:rsid w:val="001426FE"/>
    <w:rsid w:val="00147C4B"/>
    <w:rsid w:val="001700C5"/>
    <w:rsid w:val="001728EA"/>
    <w:rsid w:val="00192A1F"/>
    <w:rsid w:val="001D3FE5"/>
    <w:rsid w:val="001E389D"/>
    <w:rsid w:val="001E449F"/>
    <w:rsid w:val="001F4FA1"/>
    <w:rsid w:val="0020609E"/>
    <w:rsid w:val="002324D0"/>
    <w:rsid w:val="002366CB"/>
    <w:rsid w:val="0024718B"/>
    <w:rsid w:val="00256798"/>
    <w:rsid w:val="00267915"/>
    <w:rsid w:val="0028384A"/>
    <w:rsid w:val="00296977"/>
    <w:rsid w:val="00296B1A"/>
    <w:rsid w:val="002B1DFB"/>
    <w:rsid w:val="00307B08"/>
    <w:rsid w:val="00316EBE"/>
    <w:rsid w:val="003B0089"/>
    <w:rsid w:val="003B5E62"/>
    <w:rsid w:val="003C1093"/>
    <w:rsid w:val="003D4391"/>
    <w:rsid w:val="003D550F"/>
    <w:rsid w:val="00431B9E"/>
    <w:rsid w:val="00454E19"/>
    <w:rsid w:val="00470727"/>
    <w:rsid w:val="00476502"/>
    <w:rsid w:val="00492CB0"/>
    <w:rsid w:val="004A3D2C"/>
    <w:rsid w:val="004C6148"/>
    <w:rsid w:val="004E603D"/>
    <w:rsid w:val="00517F61"/>
    <w:rsid w:val="00526E4B"/>
    <w:rsid w:val="00534B2E"/>
    <w:rsid w:val="005432A3"/>
    <w:rsid w:val="00591D61"/>
    <w:rsid w:val="005B189B"/>
    <w:rsid w:val="005C1B30"/>
    <w:rsid w:val="00606204"/>
    <w:rsid w:val="00620962"/>
    <w:rsid w:val="00627A0D"/>
    <w:rsid w:val="00644B94"/>
    <w:rsid w:val="00671231"/>
    <w:rsid w:val="0068469D"/>
    <w:rsid w:val="00691A3A"/>
    <w:rsid w:val="006B3E35"/>
    <w:rsid w:val="006E1D90"/>
    <w:rsid w:val="006F6558"/>
    <w:rsid w:val="006F7D87"/>
    <w:rsid w:val="007016BE"/>
    <w:rsid w:val="00702184"/>
    <w:rsid w:val="0072629F"/>
    <w:rsid w:val="00760A90"/>
    <w:rsid w:val="00763A4D"/>
    <w:rsid w:val="00770488"/>
    <w:rsid w:val="007B5391"/>
    <w:rsid w:val="007C5DD6"/>
    <w:rsid w:val="007D3F95"/>
    <w:rsid w:val="007D6756"/>
    <w:rsid w:val="007D78B1"/>
    <w:rsid w:val="008177FA"/>
    <w:rsid w:val="0084442A"/>
    <w:rsid w:val="0085512B"/>
    <w:rsid w:val="00884A76"/>
    <w:rsid w:val="00913953"/>
    <w:rsid w:val="00916369"/>
    <w:rsid w:val="00953F81"/>
    <w:rsid w:val="00994F6F"/>
    <w:rsid w:val="009C1C18"/>
    <w:rsid w:val="009D14BF"/>
    <w:rsid w:val="00A01053"/>
    <w:rsid w:val="00A01934"/>
    <w:rsid w:val="00A078CB"/>
    <w:rsid w:val="00A14D48"/>
    <w:rsid w:val="00A50F39"/>
    <w:rsid w:val="00A55602"/>
    <w:rsid w:val="00A979E6"/>
    <w:rsid w:val="00AD2D82"/>
    <w:rsid w:val="00AD7144"/>
    <w:rsid w:val="00BA6B0D"/>
    <w:rsid w:val="00BF34CC"/>
    <w:rsid w:val="00C27047"/>
    <w:rsid w:val="00C470B4"/>
    <w:rsid w:val="00C82174"/>
    <w:rsid w:val="00CB2907"/>
    <w:rsid w:val="00CB7CE8"/>
    <w:rsid w:val="00CF2087"/>
    <w:rsid w:val="00D0496C"/>
    <w:rsid w:val="00D70CA9"/>
    <w:rsid w:val="00D77BC2"/>
    <w:rsid w:val="00DA4F0A"/>
    <w:rsid w:val="00DF77BB"/>
    <w:rsid w:val="00E00498"/>
    <w:rsid w:val="00E0419A"/>
    <w:rsid w:val="00E255D0"/>
    <w:rsid w:val="00E322CF"/>
    <w:rsid w:val="00E412DF"/>
    <w:rsid w:val="00E476BC"/>
    <w:rsid w:val="00E640D4"/>
    <w:rsid w:val="00E6745C"/>
    <w:rsid w:val="00E706A6"/>
    <w:rsid w:val="00E91AE5"/>
    <w:rsid w:val="00EA7DD9"/>
    <w:rsid w:val="00EB4E3E"/>
    <w:rsid w:val="00F20D7E"/>
    <w:rsid w:val="00F21518"/>
    <w:rsid w:val="00F93DD0"/>
    <w:rsid w:val="00FC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34D1B1"/>
  <w15:docId w15:val="{3ACD0E8B-EE6D-4D20-ABD6-6582557E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rsid w:val="00DA4F0A"/>
    <w:pPr>
      <w:ind w:left="120"/>
      <w:outlineLvl w:val="0"/>
    </w:pPr>
    <w:rPr>
      <w:rFonts w:ascii="Cambria" w:eastAsia="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96977"/>
    <w:rPr>
      <w:color w:val="808080"/>
    </w:rPr>
  </w:style>
  <w:style w:type="character" w:customStyle="1" w:styleId="Heading1Char">
    <w:name w:val="Heading 1 Char"/>
    <w:basedOn w:val="DefaultParagraphFont"/>
    <w:link w:val="Heading1"/>
    <w:uiPriority w:val="9"/>
    <w:rsid w:val="00DA4F0A"/>
    <w:rPr>
      <w:rFonts w:ascii="Cambria" w:eastAsia="Cambria" w:hAnsi="Cambria" w:cs="Cambria"/>
      <w:sz w:val="20"/>
      <w:szCs w:val="20"/>
      <w:lang w:bidi="en-US"/>
    </w:rPr>
  </w:style>
  <w:style w:type="paragraph" w:styleId="Header">
    <w:name w:val="header"/>
    <w:basedOn w:val="Normal"/>
    <w:link w:val="HeaderChar"/>
    <w:uiPriority w:val="99"/>
    <w:unhideWhenUsed/>
    <w:rsid w:val="001E389D"/>
    <w:pPr>
      <w:tabs>
        <w:tab w:val="center" w:pos="4680"/>
        <w:tab w:val="right" w:pos="9360"/>
      </w:tabs>
    </w:pPr>
  </w:style>
  <w:style w:type="character" w:customStyle="1" w:styleId="HeaderChar">
    <w:name w:val="Header Char"/>
    <w:basedOn w:val="DefaultParagraphFont"/>
    <w:link w:val="Header"/>
    <w:uiPriority w:val="99"/>
    <w:rsid w:val="001E389D"/>
    <w:rPr>
      <w:rFonts w:ascii="Times New Roman" w:eastAsia="Times New Roman" w:hAnsi="Times New Roman" w:cs="Times New Roman"/>
      <w:lang w:bidi="en-US"/>
    </w:rPr>
  </w:style>
  <w:style w:type="paragraph" w:styleId="Footer">
    <w:name w:val="footer"/>
    <w:basedOn w:val="Normal"/>
    <w:link w:val="FooterChar"/>
    <w:uiPriority w:val="99"/>
    <w:unhideWhenUsed/>
    <w:rsid w:val="001E389D"/>
    <w:pPr>
      <w:tabs>
        <w:tab w:val="center" w:pos="4680"/>
        <w:tab w:val="right" w:pos="9360"/>
      </w:tabs>
    </w:pPr>
  </w:style>
  <w:style w:type="character" w:customStyle="1" w:styleId="FooterChar">
    <w:name w:val="Footer Char"/>
    <w:basedOn w:val="DefaultParagraphFont"/>
    <w:link w:val="Footer"/>
    <w:uiPriority w:val="99"/>
    <w:rsid w:val="001E389D"/>
    <w:rPr>
      <w:rFonts w:ascii="Times New Roman" w:eastAsia="Times New Roman" w:hAnsi="Times New Roman" w:cs="Times New Roman"/>
      <w:lang w:bidi="en-US"/>
    </w:rPr>
  </w:style>
  <w:style w:type="table" w:styleId="TableGrid">
    <w:name w:val="Table Grid"/>
    <w:basedOn w:val="TableNormal"/>
    <w:uiPriority w:val="39"/>
    <w:rsid w:val="00A0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7BB"/>
    <w:pPr>
      <w:widowControl/>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B5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391"/>
    <w:rPr>
      <w:rFonts w:ascii="Segoe UI" w:eastAsia="Times New Roman" w:hAnsi="Segoe UI" w:cs="Segoe UI"/>
      <w:sz w:val="18"/>
      <w:szCs w:val="18"/>
      <w:lang w:bidi="en-US"/>
    </w:rPr>
  </w:style>
  <w:style w:type="character" w:styleId="Hyperlink">
    <w:name w:val="Hyperlink"/>
    <w:basedOn w:val="DefaultParagraphFont"/>
    <w:uiPriority w:val="99"/>
    <w:unhideWhenUsed/>
    <w:rsid w:val="001728EA"/>
    <w:rPr>
      <w:color w:val="0000FF" w:themeColor="hyperlink"/>
      <w:u w:val="single"/>
    </w:rPr>
  </w:style>
  <w:style w:type="character" w:styleId="UnresolvedMention">
    <w:name w:val="Unresolved Mention"/>
    <w:basedOn w:val="DefaultParagraphFont"/>
    <w:uiPriority w:val="99"/>
    <w:semiHidden/>
    <w:unhideWhenUsed/>
    <w:rsid w:val="00172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3363">
      <w:bodyDiv w:val="1"/>
      <w:marLeft w:val="0"/>
      <w:marRight w:val="0"/>
      <w:marTop w:val="0"/>
      <w:marBottom w:val="0"/>
      <w:divBdr>
        <w:top w:val="none" w:sz="0" w:space="0" w:color="auto"/>
        <w:left w:val="none" w:sz="0" w:space="0" w:color="auto"/>
        <w:bottom w:val="none" w:sz="0" w:space="0" w:color="auto"/>
        <w:right w:val="none" w:sz="0" w:space="0" w:color="auto"/>
      </w:divBdr>
    </w:div>
    <w:div w:id="443311654">
      <w:bodyDiv w:val="1"/>
      <w:marLeft w:val="0"/>
      <w:marRight w:val="0"/>
      <w:marTop w:val="0"/>
      <w:marBottom w:val="0"/>
      <w:divBdr>
        <w:top w:val="none" w:sz="0" w:space="0" w:color="auto"/>
        <w:left w:val="none" w:sz="0" w:space="0" w:color="auto"/>
        <w:bottom w:val="none" w:sz="0" w:space="0" w:color="auto"/>
        <w:right w:val="none" w:sz="0" w:space="0" w:color="auto"/>
      </w:divBdr>
    </w:div>
    <w:div w:id="715857077">
      <w:bodyDiv w:val="1"/>
      <w:marLeft w:val="0"/>
      <w:marRight w:val="0"/>
      <w:marTop w:val="0"/>
      <w:marBottom w:val="0"/>
      <w:divBdr>
        <w:top w:val="none" w:sz="0" w:space="0" w:color="auto"/>
        <w:left w:val="none" w:sz="0" w:space="0" w:color="auto"/>
        <w:bottom w:val="none" w:sz="0" w:space="0" w:color="auto"/>
        <w:right w:val="none" w:sz="0" w:space="0" w:color="auto"/>
      </w:divBdr>
    </w:div>
    <w:div w:id="933318919">
      <w:bodyDiv w:val="1"/>
      <w:marLeft w:val="0"/>
      <w:marRight w:val="0"/>
      <w:marTop w:val="0"/>
      <w:marBottom w:val="0"/>
      <w:divBdr>
        <w:top w:val="none" w:sz="0" w:space="0" w:color="auto"/>
        <w:left w:val="none" w:sz="0" w:space="0" w:color="auto"/>
        <w:bottom w:val="none" w:sz="0" w:space="0" w:color="auto"/>
        <w:right w:val="none" w:sz="0" w:space="0" w:color="auto"/>
      </w:divBdr>
    </w:div>
    <w:div w:id="1021980196">
      <w:bodyDiv w:val="1"/>
      <w:marLeft w:val="0"/>
      <w:marRight w:val="0"/>
      <w:marTop w:val="0"/>
      <w:marBottom w:val="0"/>
      <w:divBdr>
        <w:top w:val="none" w:sz="0" w:space="0" w:color="auto"/>
        <w:left w:val="none" w:sz="0" w:space="0" w:color="auto"/>
        <w:bottom w:val="none" w:sz="0" w:space="0" w:color="auto"/>
        <w:right w:val="none" w:sz="0" w:space="0" w:color="auto"/>
      </w:divBdr>
    </w:div>
    <w:div w:id="1374497254">
      <w:bodyDiv w:val="1"/>
      <w:marLeft w:val="0"/>
      <w:marRight w:val="0"/>
      <w:marTop w:val="0"/>
      <w:marBottom w:val="0"/>
      <w:divBdr>
        <w:top w:val="none" w:sz="0" w:space="0" w:color="auto"/>
        <w:left w:val="none" w:sz="0" w:space="0" w:color="auto"/>
        <w:bottom w:val="none" w:sz="0" w:space="0" w:color="auto"/>
        <w:right w:val="none" w:sz="0" w:space="0" w:color="auto"/>
      </w:divBdr>
    </w:div>
    <w:div w:id="1692490502">
      <w:bodyDiv w:val="1"/>
      <w:marLeft w:val="0"/>
      <w:marRight w:val="0"/>
      <w:marTop w:val="0"/>
      <w:marBottom w:val="0"/>
      <w:divBdr>
        <w:top w:val="none" w:sz="0" w:space="0" w:color="auto"/>
        <w:left w:val="none" w:sz="0" w:space="0" w:color="auto"/>
        <w:bottom w:val="none" w:sz="0" w:space="0" w:color="auto"/>
        <w:right w:val="none" w:sz="0" w:space="0" w:color="auto"/>
      </w:divBdr>
    </w:div>
    <w:div w:id="201418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4.wmf"/><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hyperlink" Target="https://go.unc.edu/suspension-non-essential-action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hyperlink" Target="mailto:facultypositions@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hyperlink" Target="mailto:apir@unc.edu"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hyperlink" Target="mailto:epanfsalaryrequest@unc.edu"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hyperlink" Target="mailto:epanfsalaryrequest@unc.edu"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hyperlink" Target="mailto:facultypositions@unc.edu"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71DD755A84B1A9E16FD5FD761443E"/>
        <w:category>
          <w:name w:val="General"/>
          <w:gallery w:val="placeholder"/>
        </w:category>
        <w:types>
          <w:type w:val="bbPlcHdr"/>
        </w:types>
        <w:behaviors>
          <w:behavior w:val="content"/>
        </w:behaviors>
        <w:guid w:val="{2269B2F8-CA04-41EA-ABD5-9F92763164E6}"/>
      </w:docPartPr>
      <w:docPartBody>
        <w:p w:rsidR="00133DA7" w:rsidRDefault="00FB3C21" w:rsidP="00FB3C21">
          <w:pPr>
            <w:pStyle w:val="B9271DD755A84B1A9E16FD5FD761443E2"/>
          </w:pPr>
          <w:r w:rsidRPr="00BF34CC">
            <w:rPr>
              <w:rStyle w:val="PlaceholderText"/>
              <w:rFonts w:asciiTheme="minorHAnsi" w:hAnsiTheme="minorHAnsi" w:cstheme="minorHAnsi"/>
              <w:b/>
              <w:bCs/>
              <w:sz w:val="20"/>
              <w:szCs w:val="20"/>
            </w:rPr>
            <w:t>Click or tap to enter a date.</w:t>
          </w:r>
        </w:p>
      </w:docPartBody>
    </w:docPart>
    <w:docPart>
      <w:docPartPr>
        <w:name w:val="F47567F5220E41FCA4D199AC27222CB7"/>
        <w:category>
          <w:name w:val="General"/>
          <w:gallery w:val="placeholder"/>
        </w:category>
        <w:types>
          <w:type w:val="bbPlcHdr"/>
        </w:types>
        <w:behaviors>
          <w:behavior w:val="content"/>
        </w:behaviors>
        <w:guid w:val="{AD684DEE-47C7-477C-ABC8-D0283FA39390}"/>
      </w:docPartPr>
      <w:docPartBody>
        <w:p w:rsidR="00133DA7" w:rsidRDefault="0087112E" w:rsidP="0087112E">
          <w:pPr>
            <w:pStyle w:val="F47567F5220E41FCA4D199AC27222CB7"/>
          </w:pPr>
          <w:r w:rsidRPr="00F3558A">
            <w:rPr>
              <w:rStyle w:val="PlaceholderText"/>
            </w:rPr>
            <w:t>Choose an item.</w:t>
          </w:r>
        </w:p>
      </w:docPartBody>
    </w:docPart>
    <w:docPart>
      <w:docPartPr>
        <w:name w:val="B5E7CFC85C1E4CA980FB6F3313709B52"/>
        <w:category>
          <w:name w:val="General"/>
          <w:gallery w:val="placeholder"/>
        </w:category>
        <w:types>
          <w:type w:val="bbPlcHdr"/>
        </w:types>
        <w:behaviors>
          <w:behavior w:val="content"/>
        </w:behaviors>
        <w:guid w:val="{2390EC50-625B-4632-B769-9C0A87C58C7D}"/>
      </w:docPartPr>
      <w:docPartBody>
        <w:p w:rsidR="00133DA7" w:rsidRDefault="00FB3C21" w:rsidP="00FB3C21">
          <w:pPr>
            <w:pStyle w:val="B5E7CFC85C1E4CA980FB6F3313709B522"/>
          </w:pPr>
          <w:r>
            <w:rPr>
              <w:rStyle w:val="PlaceholderText"/>
              <w:rFonts w:asciiTheme="minorHAnsi" w:eastAsiaTheme="minorHAnsi" w:hAnsiTheme="minorHAnsi" w:cstheme="minorHAnsi"/>
              <w:sz w:val="20"/>
              <w:szCs w:val="20"/>
            </w:rPr>
            <w:t>Select from drop down menu</w:t>
          </w:r>
        </w:p>
      </w:docPartBody>
    </w:docPart>
    <w:docPart>
      <w:docPartPr>
        <w:name w:val="367D96D6BFD6498584B7A32AB7312BDF"/>
        <w:category>
          <w:name w:val="General"/>
          <w:gallery w:val="placeholder"/>
        </w:category>
        <w:types>
          <w:type w:val="bbPlcHdr"/>
        </w:types>
        <w:behaviors>
          <w:behavior w:val="content"/>
        </w:behaviors>
        <w:guid w:val="{046B600F-E4E5-4F31-8BBE-1AD6EA2EB6B4}"/>
      </w:docPartPr>
      <w:docPartBody>
        <w:p w:rsidR="00B40CB2" w:rsidRDefault="00FB3C21" w:rsidP="00FB3C21">
          <w:pPr>
            <w:pStyle w:val="367D96D6BFD6498584B7A32AB7312BDF2"/>
          </w:pPr>
          <w:r w:rsidRPr="00BF34CC">
            <w:rPr>
              <w:rStyle w:val="PlaceholderText"/>
              <w:rFonts w:asciiTheme="minorHAnsi" w:hAnsiTheme="minorHAnsi" w:cstheme="minorHAnsi"/>
              <w:b/>
              <w:bCs/>
              <w:sz w:val="20"/>
              <w:szCs w:val="20"/>
            </w:rPr>
            <w:t>Click or tap to enter a date.</w:t>
          </w:r>
        </w:p>
      </w:docPartBody>
    </w:docPart>
    <w:docPart>
      <w:docPartPr>
        <w:name w:val="DF9F2C40200F4B709C689BF81728E699"/>
        <w:category>
          <w:name w:val="General"/>
          <w:gallery w:val="placeholder"/>
        </w:category>
        <w:types>
          <w:type w:val="bbPlcHdr"/>
        </w:types>
        <w:behaviors>
          <w:behavior w:val="content"/>
        </w:behaviors>
        <w:guid w:val="{C5ADD233-824B-4E43-96E4-B24B7FE6A7A8}"/>
      </w:docPartPr>
      <w:docPartBody>
        <w:p w:rsidR="00B40CB2" w:rsidRDefault="00B951E7" w:rsidP="00B951E7">
          <w:pPr>
            <w:pStyle w:val="DF9F2C40200F4B709C689BF81728E699"/>
          </w:pPr>
          <w:r w:rsidRPr="00F3558A">
            <w:rPr>
              <w:rStyle w:val="PlaceholderText"/>
            </w:rPr>
            <w:t>Choose an item.</w:t>
          </w:r>
        </w:p>
      </w:docPartBody>
    </w:docPart>
    <w:docPart>
      <w:docPartPr>
        <w:name w:val="341F4CBC852E4954A977C9DBE4DDD5D2"/>
        <w:category>
          <w:name w:val="General"/>
          <w:gallery w:val="placeholder"/>
        </w:category>
        <w:types>
          <w:type w:val="bbPlcHdr"/>
        </w:types>
        <w:behaviors>
          <w:behavior w:val="content"/>
        </w:behaviors>
        <w:guid w:val="{74600D5C-AD9A-4279-999D-E37215FAFDB0}"/>
      </w:docPartPr>
      <w:docPartBody>
        <w:p w:rsidR="00B40CB2" w:rsidRDefault="00FB3C21" w:rsidP="00FB3C21">
          <w:pPr>
            <w:pStyle w:val="341F4CBC852E4954A977C9DBE4DDD5D22"/>
          </w:pPr>
          <w:r w:rsidRPr="00BF34CC">
            <w:rPr>
              <w:rStyle w:val="PlaceholderText"/>
              <w:rFonts w:asciiTheme="minorHAnsi" w:hAnsiTheme="minorHAnsi" w:cstheme="minorHAnsi"/>
              <w:sz w:val="20"/>
              <w:szCs w:val="20"/>
            </w:rPr>
            <w:t>Click or tap to enter a date.</w:t>
          </w:r>
        </w:p>
      </w:docPartBody>
    </w:docPart>
    <w:docPart>
      <w:docPartPr>
        <w:name w:val="72F9545A4BF146C4978CEB3BE94EE846"/>
        <w:category>
          <w:name w:val="General"/>
          <w:gallery w:val="placeholder"/>
        </w:category>
        <w:types>
          <w:type w:val="bbPlcHdr"/>
        </w:types>
        <w:behaviors>
          <w:behavior w:val="content"/>
        </w:behaviors>
        <w:guid w:val="{2632DC16-C117-4DF7-B5F8-4AC244165E9A}"/>
      </w:docPartPr>
      <w:docPartBody>
        <w:p w:rsidR="00B40CB2" w:rsidRDefault="00FB3C21" w:rsidP="00FB3C21">
          <w:pPr>
            <w:pStyle w:val="72F9545A4BF146C4978CEB3BE94EE8462"/>
          </w:pPr>
          <w:r w:rsidRPr="00BF34CC">
            <w:rPr>
              <w:rStyle w:val="PlaceholderText"/>
              <w:rFonts w:asciiTheme="minorHAnsi" w:hAnsiTheme="minorHAnsi" w:cstheme="minorHAnsi"/>
              <w:sz w:val="20"/>
              <w:szCs w:val="20"/>
            </w:rPr>
            <w:t>Click or tap to enter a date.</w:t>
          </w:r>
        </w:p>
      </w:docPartBody>
    </w:docPart>
    <w:docPart>
      <w:docPartPr>
        <w:name w:val="D3510C4D8E85449FADB0242A7B24CA0F"/>
        <w:category>
          <w:name w:val="General"/>
          <w:gallery w:val="placeholder"/>
        </w:category>
        <w:types>
          <w:type w:val="bbPlcHdr"/>
        </w:types>
        <w:behaviors>
          <w:behavior w:val="content"/>
        </w:behaviors>
        <w:guid w:val="{6F2E9956-D7F8-424C-A144-CD4EEC126277}"/>
      </w:docPartPr>
      <w:docPartBody>
        <w:p w:rsidR="00B40CB2" w:rsidRDefault="00B951E7" w:rsidP="00B951E7">
          <w:pPr>
            <w:pStyle w:val="D3510C4D8E85449FADB0242A7B24CA0F"/>
          </w:pPr>
          <w:r w:rsidRPr="00F3558A">
            <w:rPr>
              <w:rStyle w:val="PlaceholderText"/>
            </w:rPr>
            <w:t>Choose an item.</w:t>
          </w:r>
        </w:p>
      </w:docPartBody>
    </w:docPart>
    <w:docPart>
      <w:docPartPr>
        <w:name w:val="00626B813B364B30A3180F5AACB1CF5D"/>
        <w:category>
          <w:name w:val="General"/>
          <w:gallery w:val="placeholder"/>
        </w:category>
        <w:types>
          <w:type w:val="bbPlcHdr"/>
        </w:types>
        <w:behaviors>
          <w:behavior w:val="content"/>
        </w:behaviors>
        <w:guid w:val="{FC411486-21D6-4867-8F0D-22A25B6E485E}"/>
      </w:docPartPr>
      <w:docPartBody>
        <w:p w:rsidR="00B40CB2" w:rsidRDefault="00B951E7" w:rsidP="00B951E7">
          <w:pPr>
            <w:pStyle w:val="00626B813B364B30A3180F5AACB1CF5D"/>
          </w:pPr>
          <w:r w:rsidRPr="00F3558A">
            <w:rPr>
              <w:rStyle w:val="PlaceholderText"/>
            </w:rPr>
            <w:t>Choose an item.</w:t>
          </w:r>
        </w:p>
      </w:docPartBody>
    </w:docPart>
    <w:docPart>
      <w:docPartPr>
        <w:name w:val="09AAC631246346EAA72B84345470CD4D"/>
        <w:category>
          <w:name w:val="General"/>
          <w:gallery w:val="placeholder"/>
        </w:category>
        <w:types>
          <w:type w:val="bbPlcHdr"/>
        </w:types>
        <w:behaviors>
          <w:behavior w:val="content"/>
        </w:behaviors>
        <w:guid w:val="{9FD0541A-44B7-4051-923A-2A17DF6D40BF}"/>
      </w:docPartPr>
      <w:docPartBody>
        <w:p w:rsidR="00C6760B" w:rsidRDefault="00B40CB2" w:rsidP="00B40CB2">
          <w:pPr>
            <w:pStyle w:val="09AAC631246346EAA72B84345470CD4D"/>
          </w:pPr>
          <w:r w:rsidRPr="00A22E3B">
            <w:rPr>
              <w:rStyle w:val="PlaceholderText"/>
              <w:rFonts w:eastAsiaTheme="minorHAnsi"/>
            </w:rPr>
            <w:t>Choose an item.</w:t>
          </w:r>
        </w:p>
      </w:docPartBody>
    </w:docPart>
    <w:docPart>
      <w:docPartPr>
        <w:name w:val="35F12209EDCF4F2D97DB803AE8FB13D4"/>
        <w:category>
          <w:name w:val="General"/>
          <w:gallery w:val="placeholder"/>
        </w:category>
        <w:types>
          <w:type w:val="bbPlcHdr"/>
        </w:types>
        <w:behaviors>
          <w:behavior w:val="content"/>
        </w:behaviors>
        <w:guid w:val="{3797E3F3-4BAC-4636-8E9C-08C470772DA0}"/>
      </w:docPartPr>
      <w:docPartBody>
        <w:p w:rsidR="006F3DE5" w:rsidRDefault="00FB3C21" w:rsidP="00FB3C21">
          <w:pPr>
            <w:pStyle w:val="35F12209EDCF4F2D97DB803AE8FB13D42"/>
          </w:pPr>
          <w:r w:rsidRPr="00BF34CC">
            <w:rPr>
              <w:rStyle w:val="PlaceholderText"/>
              <w:rFonts w:asciiTheme="minorHAnsi" w:eastAsiaTheme="minorHAnsi" w:hAnsiTheme="minorHAnsi" w:cstheme="minorHAnsi"/>
              <w:sz w:val="20"/>
              <w:szCs w:val="20"/>
            </w:rPr>
            <w:t>Choose an item.</w:t>
          </w:r>
        </w:p>
      </w:docPartBody>
    </w:docPart>
    <w:docPart>
      <w:docPartPr>
        <w:name w:val="D3DBBFCB785141F4B8A4B949EECBC76B"/>
        <w:category>
          <w:name w:val="General"/>
          <w:gallery w:val="placeholder"/>
        </w:category>
        <w:types>
          <w:type w:val="bbPlcHdr"/>
        </w:types>
        <w:behaviors>
          <w:behavior w:val="content"/>
        </w:behaviors>
        <w:guid w:val="{A7521B7D-4C68-418D-A4DD-007680F7CE1A}"/>
      </w:docPartPr>
      <w:docPartBody>
        <w:p w:rsidR="006F3DE5" w:rsidRDefault="006F3DE5" w:rsidP="006F3DE5">
          <w:pPr>
            <w:pStyle w:val="D3DBBFCB785141F4B8A4B949EECBC76B"/>
          </w:pPr>
          <w:r w:rsidRPr="00F3558A">
            <w:rPr>
              <w:rStyle w:val="PlaceholderText"/>
            </w:rPr>
            <w:t>Choose an item.</w:t>
          </w:r>
        </w:p>
      </w:docPartBody>
    </w:docPart>
    <w:docPart>
      <w:docPartPr>
        <w:name w:val="E55969315771458CA28DE1E63352937A"/>
        <w:category>
          <w:name w:val="General"/>
          <w:gallery w:val="placeholder"/>
        </w:category>
        <w:types>
          <w:type w:val="bbPlcHdr"/>
        </w:types>
        <w:behaviors>
          <w:behavior w:val="content"/>
        </w:behaviors>
        <w:guid w:val="{8EBA6269-18D8-414B-90F9-6D7751D2474F}"/>
      </w:docPartPr>
      <w:docPartBody>
        <w:p w:rsidR="006F3DE5" w:rsidRDefault="00FB3C21" w:rsidP="00FB3C21">
          <w:pPr>
            <w:pStyle w:val="E55969315771458CA28DE1E63352937A2"/>
          </w:pPr>
          <w:r w:rsidRPr="00BF34CC">
            <w:rPr>
              <w:rStyle w:val="PlaceholderText"/>
              <w:rFonts w:asciiTheme="minorHAnsi" w:hAnsiTheme="minorHAnsi" w:cstheme="minorHAnsi"/>
              <w:sz w:val="20"/>
              <w:szCs w:val="20"/>
            </w:rPr>
            <w:t>Click or tap to enter a date.</w:t>
          </w:r>
        </w:p>
      </w:docPartBody>
    </w:docPart>
    <w:docPart>
      <w:docPartPr>
        <w:name w:val="56DCBD9972FE4C89A44CDEC45F8DCD25"/>
        <w:category>
          <w:name w:val="General"/>
          <w:gallery w:val="placeholder"/>
        </w:category>
        <w:types>
          <w:type w:val="bbPlcHdr"/>
        </w:types>
        <w:behaviors>
          <w:behavior w:val="content"/>
        </w:behaviors>
        <w:guid w:val="{19F06D53-7610-4081-B9D5-81C9B5B01D41}"/>
      </w:docPartPr>
      <w:docPartBody>
        <w:p w:rsidR="006F3DE5" w:rsidRDefault="00FB3C21" w:rsidP="00FB3C21">
          <w:pPr>
            <w:pStyle w:val="56DCBD9972FE4C89A44CDEC45F8DCD252"/>
          </w:pPr>
          <w:r w:rsidRPr="00BF34CC">
            <w:rPr>
              <w:rStyle w:val="PlaceholderText"/>
              <w:rFonts w:asciiTheme="minorHAnsi" w:hAnsiTheme="minorHAnsi" w:cstheme="minorHAnsi"/>
              <w:sz w:val="20"/>
              <w:szCs w:val="20"/>
            </w:rPr>
            <w:t>Click or tap to enter a date.</w:t>
          </w:r>
        </w:p>
      </w:docPartBody>
    </w:docPart>
    <w:docPart>
      <w:docPartPr>
        <w:name w:val="CEAB771E4A9D4F1F8A25E5B0CB1E3005"/>
        <w:category>
          <w:name w:val="General"/>
          <w:gallery w:val="placeholder"/>
        </w:category>
        <w:types>
          <w:type w:val="bbPlcHdr"/>
        </w:types>
        <w:behaviors>
          <w:behavior w:val="content"/>
        </w:behaviors>
        <w:guid w:val="{B921E68E-375F-4FD1-A9BD-5C175F8944F8}"/>
      </w:docPartPr>
      <w:docPartBody>
        <w:p w:rsidR="00130EA3" w:rsidRDefault="00FB3C21" w:rsidP="00FB3C21">
          <w:pPr>
            <w:pStyle w:val="CEAB771E4A9D4F1F8A25E5B0CB1E30052"/>
          </w:pPr>
          <w:r>
            <w:rPr>
              <w:rStyle w:val="PlaceholderText"/>
              <w:rFonts w:eastAsiaTheme="minorHAnsi"/>
            </w:rPr>
            <w:t>Select Yes or No</w:t>
          </w:r>
          <w:r w:rsidRPr="00C53E97">
            <w:rPr>
              <w:rStyle w:val="PlaceholderText"/>
              <w:rFonts w:eastAsiaTheme="minorHAnsi"/>
            </w:rPr>
            <w:t>.</w:t>
          </w:r>
        </w:p>
      </w:docPartBody>
    </w:docPart>
    <w:docPart>
      <w:docPartPr>
        <w:name w:val="BD8F70A392394C8EAFD1568FB77B9956"/>
        <w:category>
          <w:name w:val="General"/>
          <w:gallery w:val="placeholder"/>
        </w:category>
        <w:types>
          <w:type w:val="bbPlcHdr"/>
        </w:types>
        <w:behaviors>
          <w:behavior w:val="content"/>
        </w:behaviors>
        <w:guid w:val="{855C23A4-693E-4D94-86BA-484BA8792AC6}"/>
      </w:docPartPr>
      <w:docPartBody>
        <w:p w:rsidR="00130EA3" w:rsidRDefault="00FB3C21" w:rsidP="00FB3C21">
          <w:pPr>
            <w:pStyle w:val="BD8F70A392394C8EAFD1568FB77B99563"/>
          </w:pPr>
          <w:r>
            <w:rPr>
              <w:rStyle w:val="PlaceholderText"/>
              <w:rFonts w:eastAsiaTheme="minorHAnsi"/>
            </w:rPr>
            <w:t>Select from drop down menu</w:t>
          </w:r>
          <w:r w:rsidRPr="00C53E97">
            <w:rPr>
              <w:rStyle w:val="PlaceholderText"/>
              <w:rFonts w:eastAsiaTheme="minorHAnsi"/>
            </w:rPr>
            <w:t>.</w:t>
          </w:r>
        </w:p>
      </w:docPartBody>
    </w:docPart>
    <w:docPart>
      <w:docPartPr>
        <w:name w:val="1E5CFED68B99408AA02F35F091200F93"/>
        <w:category>
          <w:name w:val="General"/>
          <w:gallery w:val="placeholder"/>
        </w:category>
        <w:types>
          <w:type w:val="bbPlcHdr"/>
        </w:types>
        <w:behaviors>
          <w:behavior w:val="content"/>
        </w:behaviors>
        <w:guid w:val="{EC3D323F-5935-4921-B9B3-A0DA2F969FA0}"/>
      </w:docPartPr>
      <w:docPartBody>
        <w:p w:rsidR="00130EA3" w:rsidRDefault="00FB3C21" w:rsidP="00FB3C21">
          <w:pPr>
            <w:pStyle w:val="1E5CFED68B99408AA02F35F091200F933"/>
          </w:pPr>
          <w:r>
            <w:rPr>
              <w:rStyle w:val="PlaceholderText"/>
              <w:rFonts w:asciiTheme="minorHAnsi" w:eastAsiaTheme="minorHAnsi" w:hAnsiTheme="minorHAnsi" w:cstheme="minorHAnsi"/>
              <w:sz w:val="20"/>
              <w:szCs w:val="20"/>
            </w:rPr>
            <w:t>Select from drop down menu</w:t>
          </w:r>
        </w:p>
      </w:docPartBody>
    </w:docPart>
    <w:docPart>
      <w:docPartPr>
        <w:name w:val="A157FB7149F241448EB4636FC28A5800"/>
        <w:category>
          <w:name w:val="General"/>
          <w:gallery w:val="placeholder"/>
        </w:category>
        <w:types>
          <w:type w:val="bbPlcHdr"/>
        </w:types>
        <w:behaviors>
          <w:behavior w:val="content"/>
        </w:behaviors>
        <w:guid w:val="{4772797F-D5E6-4B1E-BF8F-E7E466149E88}"/>
      </w:docPartPr>
      <w:docPartBody>
        <w:p w:rsidR="00130EA3" w:rsidRDefault="00FB3C21" w:rsidP="00FB3C21">
          <w:pPr>
            <w:pStyle w:val="A157FB7149F241448EB4636FC28A58003"/>
          </w:pPr>
          <w:r>
            <w:rPr>
              <w:rStyle w:val="PlaceholderText"/>
              <w:rFonts w:asciiTheme="minorHAnsi" w:eastAsiaTheme="minorHAnsi" w:hAnsiTheme="minorHAnsi" w:cstheme="minorHAnsi"/>
              <w:sz w:val="20"/>
              <w:szCs w:val="20"/>
            </w:rPr>
            <w:t>Select from drop down menu</w:t>
          </w:r>
        </w:p>
      </w:docPartBody>
    </w:docPart>
    <w:docPart>
      <w:docPartPr>
        <w:name w:val="B6EDEBCF22E548B2ABDD76A2BE08441F"/>
        <w:category>
          <w:name w:val="General"/>
          <w:gallery w:val="placeholder"/>
        </w:category>
        <w:types>
          <w:type w:val="bbPlcHdr"/>
        </w:types>
        <w:behaviors>
          <w:behavior w:val="content"/>
        </w:behaviors>
        <w:guid w:val="{F2136111-39D4-4521-8056-A6E2CBB41F6C}"/>
      </w:docPartPr>
      <w:docPartBody>
        <w:p w:rsidR="00AD1A72" w:rsidRDefault="00FB3C21" w:rsidP="00FB3C21">
          <w:pPr>
            <w:pStyle w:val="B6EDEBCF22E548B2ABDD76A2BE08441F3"/>
          </w:pPr>
          <w:r>
            <w:rPr>
              <w:rStyle w:val="PlaceholderText"/>
              <w:rFonts w:eastAsiaTheme="minorHAnsi" w:cstheme="minorHAnsi"/>
              <w:sz w:val="20"/>
              <w:szCs w:val="20"/>
            </w:rPr>
            <w:t>Select from drop down menu</w:t>
          </w:r>
        </w:p>
      </w:docPartBody>
    </w:docPart>
    <w:docPart>
      <w:docPartPr>
        <w:name w:val="F6A26450A9104B3482134CEF500A6908"/>
        <w:category>
          <w:name w:val="General"/>
          <w:gallery w:val="placeholder"/>
        </w:category>
        <w:types>
          <w:type w:val="bbPlcHdr"/>
        </w:types>
        <w:behaviors>
          <w:behavior w:val="content"/>
        </w:behaviors>
        <w:guid w:val="{B80F99F0-FC22-4EE6-A9F0-423CB109C82D}"/>
      </w:docPartPr>
      <w:docPartBody>
        <w:p w:rsidR="00AC75A9" w:rsidRDefault="00FB3C21" w:rsidP="00FB3C21">
          <w:pPr>
            <w:pStyle w:val="F6A26450A9104B3482134CEF500A6908"/>
          </w:pPr>
          <w:r w:rsidRPr="00F3558A">
            <w:rPr>
              <w:rStyle w:val="PlaceholderText"/>
            </w:rPr>
            <w:t>Choose an item.</w:t>
          </w:r>
        </w:p>
      </w:docPartBody>
    </w:docPart>
    <w:docPart>
      <w:docPartPr>
        <w:name w:val="2DF2DE1EECD34AACB59CB79F02E189FA"/>
        <w:category>
          <w:name w:val="General"/>
          <w:gallery w:val="placeholder"/>
        </w:category>
        <w:types>
          <w:type w:val="bbPlcHdr"/>
        </w:types>
        <w:behaviors>
          <w:behavior w:val="content"/>
        </w:behaviors>
        <w:guid w:val="{1261D976-C70D-44B5-BCDA-4DDF179AA992}"/>
      </w:docPartPr>
      <w:docPartBody>
        <w:p w:rsidR="00000000" w:rsidRDefault="00AC75A9" w:rsidP="00AC75A9">
          <w:pPr>
            <w:pStyle w:val="2DF2DE1EECD34AACB59CB79F02E189FA"/>
          </w:pPr>
          <w:r w:rsidRPr="00F355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E"/>
    <w:rsid w:val="00130EA3"/>
    <w:rsid w:val="00133DA7"/>
    <w:rsid w:val="00202365"/>
    <w:rsid w:val="003F3031"/>
    <w:rsid w:val="006F3DE5"/>
    <w:rsid w:val="00815673"/>
    <w:rsid w:val="0087112E"/>
    <w:rsid w:val="00AC75A9"/>
    <w:rsid w:val="00AD1A72"/>
    <w:rsid w:val="00B40CB2"/>
    <w:rsid w:val="00B63074"/>
    <w:rsid w:val="00B951E7"/>
    <w:rsid w:val="00C6760B"/>
    <w:rsid w:val="00D52F81"/>
    <w:rsid w:val="00FB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5A9"/>
    <w:rPr>
      <w:color w:val="808080"/>
    </w:rPr>
  </w:style>
  <w:style w:type="paragraph" w:customStyle="1" w:styleId="F47567F5220E41FCA4D199AC27222CB7">
    <w:name w:val="F47567F5220E41FCA4D199AC27222CB7"/>
    <w:rsid w:val="0087112E"/>
  </w:style>
  <w:style w:type="paragraph" w:customStyle="1" w:styleId="2DF2DE1EECD34AACB59CB79F02E189FA">
    <w:name w:val="2DF2DE1EECD34AACB59CB79F02E189FA"/>
    <w:rsid w:val="00AC75A9"/>
  </w:style>
  <w:style w:type="paragraph" w:customStyle="1" w:styleId="DF9F2C40200F4B709C689BF81728E699">
    <w:name w:val="DF9F2C40200F4B709C689BF81728E699"/>
    <w:rsid w:val="00B951E7"/>
  </w:style>
  <w:style w:type="paragraph" w:customStyle="1" w:styleId="D3510C4D8E85449FADB0242A7B24CA0F">
    <w:name w:val="D3510C4D8E85449FADB0242A7B24CA0F"/>
    <w:rsid w:val="00B951E7"/>
  </w:style>
  <w:style w:type="paragraph" w:customStyle="1" w:styleId="00626B813B364B30A3180F5AACB1CF5D">
    <w:name w:val="00626B813B364B30A3180F5AACB1CF5D"/>
    <w:rsid w:val="00B951E7"/>
  </w:style>
  <w:style w:type="paragraph" w:customStyle="1" w:styleId="09AAC631246346EAA72B84345470CD4D">
    <w:name w:val="09AAC631246346EAA72B84345470CD4D"/>
    <w:rsid w:val="00B40CB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3DBBFCB785141F4B8A4B949EECBC76B">
    <w:name w:val="D3DBBFCB785141F4B8A4B949EECBC76B"/>
    <w:rsid w:val="006F3DE5"/>
  </w:style>
  <w:style w:type="paragraph" w:customStyle="1" w:styleId="364B0CF1D0C54FC5B8A22245104327CA">
    <w:name w:val="364B0CF1D0C54FC5B8A22245104327CA"/>
    <w:rsid w:val="00FB3C21"/>
  </w:style>
  <w:style w:type="paragraph" w:customStyle="1" w:styleId="F6A26450A9104B3482134CEF500A6908">
    <w:name w:val="F6A26450A9104B3482134CEF500A6908"/>
    <w:rsid w:val="00FB3C21"/>
  </w:style>
  <w:style w:type="paragraph" w:customStyle="1" w:styleId="B9271DD755A84B1A9E16FD5FD761443E2">
    <w:name w:val="B9271DD755A84B1A9E16FD5FD761443E2"/>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8F70A392394C8EAFD1568FB77B99563">
    <w:name w:val="BD8F70A392394C8EAFD1568FB77B99563"/>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5E7CFC85C1E4CA980FB6F3313709B522">
    <w:name w:val="B5E7CFC85C1E4CA980FB6F3313709B522"/>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AB771E4A9D4F1F8A25E5B0CB1E30052">
    <w:name w:val="CEAB771E4A9D4F1F8A25E5B0CB1E30052"/>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5CFED68B99408AA02F35F091200F933">
    <w:name w:val="1E5CFED68B99408AA02F35F091200F933"/>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55969315771458CA28DE1E63352937A2">
    <w:name w:val="E55969315771458CA28DE1E63352937A2"/>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57FB7149F241448EB4636FC28A58003">
    <w:name w:val="A157FB7149F241448EB4636FC28A58003"/>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41F4CBC852E4954A977C9DBE4DDD5D22">
    <w:name w:val="341F4CBC852E4954A977C9DBE4DDD5D22"/>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2F9545A4BF146C4978CEB3BE94EE8462">
    <w:name w:val="72F9545A4BF146C4978CEB3BE94EE8462"/>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F12209EDCF4F2D97DB803AE8FB13D42">
    <w:name w:val="35F12209EDCF4F2D97DB803AE8FB13D42"/>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6EDEBCF22E548B2ABDD76A2BE08441F3">
    <w:name w:val="B6EDEBCF22E548B2ABDD76A2BE08441F3"/>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6DCBD9972FE4C89A44CDEC45F8DCD252">
    <w:name w:val="56DCBD9972FE4C89A44CDEC45F8DCD252"/>
    <w:rsid w:val="00FB3C2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67D96D6BFD6498584B7A32AB7312BDF2">
    <w:name w:val="367D96D6BFD6498584B7A32AB7312BDF2"/>
    <w:rsid w:val="00FB3C21"/>
    <w:pPr>
      <w:widowControl w:val="0"/>
      <w:autoSpaceDE w:val="0"/>
      <w:autoSpaceDN w:val="0"/>
      <w:spacing w:after="0" w:line="240" w:lineRule="auto"/>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0809-AB2A-4662-BF4B-62A3ED54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1597</Words>
  <Characters>9103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Non-Salary Compensation Form Revised  (N0023177.DOCX;1)</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Non-Salary Compensation Form Revised  (N0023177.DOCX;1)</dc:title>
  <dc:subject>N0023177.1/font=6</dc:subject>
  <dc:creator>Lynda G. Mottershead</dc:creator>
  <cp:lastModifiedBy>Ragland, Vanessa</cp:lastModifiedBy>
  <cp:revision>2</cp:revision>
  <cp:lastPrinted>2020-10-07T18:36:00Z</cp:lastPrinted>
  <dcterms:created xsi:type="dcterms:W3CDTF">2020-12-02T16:53:00Z</dcterms:created>
  <dcterms:modified xsi:type="dcterms:W3CDTF">2020-12-02T16:53:00Z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Acrobat PDFMaker 15 for Word</vt:lpwstr>
  </property>
  <property fmtid="{D5CDD505-2E9C-101B-9397-08002B2CF9AE}" pid="4" name="LastSaved">
    <vt:filetime>2020-07-10T00:00:00Z</vt:filetime>
  </property>
</Properties>
</file>